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9DB18" w14:textId="77777777" w:rsidR="00904ED1" w:rsidRPr="004A6346" w:rsidRDefault="00904ED1" w:rsidP="00904ED1"/>
    <w:p w14:paraId="63070CF2" w14:textId="77777777" w:rsidR="00904ED1" w:rsidRPr="004A6346" w:rsidRDefault="00904ED1" w:rsidP="00904ED1"/>
    <w:p w14:paraId="208888F7" w14:textId="77777777" w:rsidR="00904ED1" w:rsidRPr="004A6346" w:rsidRDefault="00904ED1" w:rsidP="00904ED1"/>
    <w:p w14:paraId="30FB3889" w14:textId="77777777" w:rsidR="00904ED1" w:rsidRDefault="00904ED1" w:rsidP="00904ED1">
      <w:pPr>
        <w:jc w:val="center"/>
        <w:rPr>
          <w:b/>
          <w:sz w:val="24"/>
        </w:rPr>
      </w:pPr>
      <w:r>
        <w:rPr>
          <w:b/>
          <w:sz w:val="24"/>
        </w:rPr>
        <w:t xml:space="preserve"> Avenant au </w:t>
      </w:r>
      <w:r w:rsidRPr="004A6346">
        <w:rPr>
          <w:b/>
          <w:sz w:val="24"/>
        </w:rPr>
        <w:t>Contrat de partenariat entre l’Association GRACE</w:t>
      </w:r>
    </w:p>
    <w:p w14:paraId="30B49A37" w14:textId="77777777" w:rsidR="00904ED1" w:rsidRPr="00273ABA" w:rsidRDefault="00904ED1" w:rsidP="00904ED1">
      <w:pPr>
        <w:jc w:val="center"/>
        <w:rPr>
          <w:b/>
          <w:color w:val="FF0000"/>
          <w:sz w:val="24"/>
        </w:rPr>
      </w:pPr>
      <w:proofErr w:type="gramStart"/>
      <w:r w:rsidRPr="00273ABA">
        <w:rPr>
          <w:b/>
          <w:color w:val="FF0000"/>
          <w:sz w:val="24"/>
        </w:rPr>
        <w:t>et</w:t>
      </w:r>
      <w:proofErr w:type="gramEnd"/>
      <w:r w:rsidRPr="00273ABA">
        <w:rPr>
          <w:b/>
          <w:color w:val="FF0000"/>
          <w:sz w:val="24"/>
        </w:rPr>
        <w:t xml:space="preserve"> ……………………………………………………………….</w:t>
      </w:r>
    </w:p>
    <w:p w14:paraId="1B8CFD89" w14:textId="77777777" w:rsidR="00904ED1" w:rsidRPr="004A6346" w:rsidRDefault="00904ED1" w:rsidP="00904ED1"/>
    <w:p w14:paraId="0AE7242D" w14:textId="77777777" w:rsidR="00904ED1" w:rsidRPr="00D95542" w:rsidRDefault="00904ED1" w:rsidP="00904ED1">
      <w:pPr>
        <w:pStyle w:val="Formatlibre"/>
        <w:ind w:right="290"/>
        <w:jc w:val="both"/>
        <w:rPr>
          <w:rFonts w:ascii="Verdana" w:hAnsi="Verdana"/>
          <w:b/>
        </w:rPr>
      </w:pPr>
      <w:proofErr w:type="gramStart"/>
      <w:r w:rsidRPr="00D95542">
        <w:rPr>
          <w:rFonts w:ascii="Verdana" w:hAnsi="Verdana"/>
          <w:b/>
        </w:rPr>
        <w:t>ENTRE LES</w:t>
      </w:r>
      <w:proofErr w:type="gramEnd"/>
      <w:r w:rsidRPr="00D95542">
        <w:rPr>
          <w:rFonts w:ascii="Verdana" w:hAnsi="Verdana"/>
          <w:b/>
        </w:rPr>
        <w:t xml:space="preserve"> SOUSSIGNES</w:t>
      </w:r>
    </w:p>
    <w:p w14:paraId="606376B0" w14:textId="77777777" w:rsidR="00904ED1" w:rsidRPr="004A6346" w:rsidRDefault="00904ED1" w:rsidP="00904ED1">
      <w:pPr>
        <w:pStyle w:val="Formatlibre"/>
        <w:ind w:right="290"/>
        <w:jc w:val="both"/>
        <w:rPr>
          <w:rFonts w:asciiTheme="minorHAnsi" w:hAnsiTheme="minorHAnsi"/>
          <w:b/>
        </w:rPr>
      </w:pPr>
    </w:p>
    <w:p w14:paraId="62CD1B72" w14:textId="77777777" w:rsidR="00904ED1" w:rsidRPr="00D95542" w:rsidRDefault="00904ED1" w:rsidP="00904ED1">
      <w:pPr>
        <w:pStyle w:val="Formatlibre"/>
        <w:ind w:right="290"/>
        <w:jc w:val="both"/>
        <w:rPr>
          <w:rFonts w:ascii="Verdana" w:hAnsi="Verdana"/>
          <w:position w:val="-2"/>
        </w:rPr>
      </w:pPr>
      <w:r w:rsidRPr="008F2A16">
        <w:rPr>
          <w:rFonts w:ascii="Verdana" w:hAnsi="Verdana"/>
          <w:b/>
        </w:rPr>
        <w:t xml:space="preserve">GRACE </w:t>
      </w:r>
      <w:r>
        <w:rPr>
          <w:rFonts w:ascii="Verdana" w:hAnsi="Verdana"/>
        </w:rPr>
        <w:t>groupe francophone de réhabilitation après chirurgie</w:t>
      </w:r>
      <w:r w:rsidRPr="00D95542">
        <w:rPr>
          <w:rFonts w:ascii="Verdana" w:hAnsi="Verdana"/>
        </w:rPr>
        <w:t xml:space="preserve">, ayant son siège social à </w:t>
      </w:r>
      <w:r w:rsidRPr="00C00601">
        <w:rPr>
          <w:rFonts w:ascii="Verdana" w:hAnsi="Verdana"/>
        </w:rPr>
        <w:t xml:space="preserve">9 </w:t>
      </w:r>
      <w:proofErr w:type="gramStart"/>
      <w:r w:rsidRPr="00C00601">
        <w:rPr>
          <w:rFonts w:ascii="Verdana" w:hAnsi="Verdana"/>
        </w:rPr>
        <w:t>allée</w:t>
      </w:r>
      <w:proofErr w:type="gramEnd"/>
      <w:r w:rsidRPr="00C00601">
        <w:rPr>
          <w:rFonts w:ascii="Verdana" w:hAnsi="Verdana"/>
        </w:rPr>
        <w:t xml:space="preserve"> du </w:t>
      </w:r>
      <w:proofErr w:type="spellStart"/>
      <w:r w:rsidRPr="00C00601">
        <w:rPr>
          <w:rFonts w:ascii="Verdana" w:hAnsi="Verdana"/>
        </w:rPr>
        <w:t>Riboulet</w:t>
      </w:r>
      <w:proofErr w:type="spellEnd"/>
      <w:r w:rsidRPr="00C00601">
        <w:rPr>
          <w:rFonts w:ascii="Verdana" w:hAnsi="Verdana"/>
        </w:rPr>
        <w:t>,</w:t>
      </w:r>
      <w:r w:rsidRPr="00D95542">
        <w:rPr>
          <w:rFonts w:ascii="Verdana" w:hAnsi="Verdana"/>
        </w:rPr>
        <w:t xml:space="preserve"> </w:t>
      </w:r>
      <w:r>
        <w:rPr>
          <w:rFonts w:ascii="Verdana" w:hAnsi="Verdana"/>
        </w:rPr>
        <w:t>association loi 1901 dont les statuts ont été publiés le 22 mars 2014 n°1040 et représentée</w:t>
      </w:r>
      <w:r w:rsidRPr="00D95542">
        <w:rPr>
          <w:rFonts w:ascii="Verdana" w:hAnsi="Verdana"/>
        </w:rPr>
        <w:t xml:space="preserve"> par </w:t>
      </w:r>
      <w:proofErr w:type="spellStart"/>
      <w:r>
        <w:rPr>
          <w:rFonts w:ascii="Verdana" w:hAnsi="Verdana"/>
          <w:i/>
        </w:rPr>
        <w:t>Karem</w:t>
      </w:r>
      <w:proofErr w:type="spellEnd"/>
      <w:r>
        <w:rPr>
          <w:rFonts w:ascii="Verdana" w:hAnsi="Verdana"/>
          <w:i/>
        </w:rPr>
        <w:t xml:space="preserve"> Slim en sa qualité de Président</w:t>
      </w:r>
      <w:r w:rsidRPr="00D95542">
        <w:rPr>
          <w:rFonts w:ascii="Verdana" w:hAnsi="Verdana"/>
        </w:rPr>
        <w:t xml:space="preserve">, </w:t>
      </w:r>
    </w:p>
    <w:p w14:paraId="71A2D8A0" w14:textId="77777777" w:rsidR="00904ED1" w:rsidRDefault="00904ED1" w:rsidP="00904ED1">
      <w:pPr>
        <w:pStyle w:val="Formatlibre"/>
        <w:ind w:left="360" w:right="290" w:hanging="360"/>
        <w:jc w:val="both"/>
        <w:rPr>
          <w:rFonts w:ascii="Verdana" w:hAnsi="Verdana"/>
        </w:rPr>
      </w:pPr>
    </w:p>
    <w:p w14:paraId="0F5D67C4" w14:textId="77777777" w:rsidR="00904ED1" w:rsidRPr="00D95542" w:rsidRDefault="00904ED1" w:rsidP="00904ED1">
      <w:pPr>
        <w:pStyle w:val="Formatlibre"/>
        <w:ind w:left="360" w:right="290" w:hanging="360"/>
        <w:jc w:val="both"/>
        <w:rPr>
          <w:rFonts w:ascii="Verdana" w:hAnsi="Verdana"/>
          <w:position w:val="-2"/>
        </w:rPr>
      </w:pPr>
      <w:proofErr w:type="gramStart"/>
      <w:r w:rsidRPr="00D95542">
        <w:rPr>
          <w:rFonts w:ascii="Verdana" w:hAnsi="Verdana"/>
        </w:rPr>
        <w:t>ci</w:t>
      </w:r>
      <w:proofErr w:type="gramEnd"/>
      <w:r w:rsidRPr="00D95542">
        <w:rPr>
          <w:rFonts w:ascii="Verdana" w:hAnsi="Verdana"/>
        </w:rPr>
        <w:t>-après dénommé(e) « le Bénéficiaire »</w:t>
      </w:r>
    </w:p>
    <w:p w14:paraId="0D628493" w14:textId="77777777" w:rsidR="00904ED1" w:rsidRPr="008F2A16" w:rsidRDefault="00904ED1" w:rsidP="00904ED1">
      <w:pPr>
        <w:pStyle w:val="Formatlibre"/>
        <w:ind w:right="290"/>
        <w:jc w:val="both"/>
        <w:rPr>
          <w:rFonts w:ascii="Verdana" w:hAnsi="Verdana"/>
        </w:rPr>
      </w:pPr>
      <w:r w:rsidRPr="008F2A16">
        <w:rPr>
          <w:rFonts w:ascii="Verdana" w:hAnsi="Verdana"/>
        </w:rPr>
        <w:t>D’une part</w:t>
      </w:r>
      <w:r>
        <w:rPr>
          <w:rFonts w:ascii="Verdana" w:hAnsi="Verdana"/>
        </w:rPr>
        <w:t>,</w:t>
      </w:r>
    </w:p>
    <w:p w14:paraId="1784C1FD" w14:textId="77777777" w:rsidR="00904ED1" w:rsidRPr="004A6346" w:rsidRDefault="00904ED1" w:rsidP="00904ED1">
      <w:pPr>
        <w:pStyle w:val="Formatlibre"/>
        <w:ind w:right="290"/>
        <w:jc w:val="both"/>
        <w:rPr>
          <w:rFonts w:asciiTheme="minorHAnsi" w:hAnsiTheme="minorHAnsi"/>
        </w:rPr>
      </w:pPr>
    </w:p>
    <w:p w14:paraId="5B12BE6E" w14:textId="77777777" w:rsidR="00904ED1" w:rsidRPr="00273ABA" w:rsidRDefault="00904ED1" w:rsidP="00904ED1">
      <w:pPr>
        <w:pStyle w:val="Formatlibre"/>
        <w:ind w:right="290"/>
        <w:jc w:val="both"/>
        <w:rPr>
          <w:rFonts w:ascii="Verdana" w:hAnsi="Verdana"/>
          <w:color w:val="FF0000"/>
        </w:rPr>
      </w:pPr>
      <w:r w:rsidRPr="00273ABA">
        <w:rPr>
          <w:rFonts w:ascii="Verdana" w:hAnsi="Verdana"/>
          <w:color w:val="FF0000"/>
        </w:rPr>
        <w:t>ET</w:t>
      </w:r>
    </w:p>
    <w:p w14:paraId="792072A6" w14:textId="77777777" w:rsidR="00904ED1" w:rsidRPr="00273ABA" w:rsidRDefault="00904ED1" w:rsidP="00904ED1">
      <w:pPr>
        <w:jc w:val="both"/>
        <w:rPr>
          <w:rFonts w:ascii="Verdana" w:eastAsia="Arial Unicode MS" w:hAnsi="Verdana"/>
          <w:color w:val="FF0000"/>
          <w:sz w:val="20"/>
        </w:rPr>
      </w:pPr>
      <w:r w:rsidRPr="00273ABA">
        <w:rPr>
          <w:rFonts w:ascii="Verdana" w:eastAsia="Arial Unicode MS" w:hAnsi="Verdana"/>
          <w:color w:val="FF0000"/>
          <w:sz w:val="20"/>
        </w:rPr>
        <w:t xml:space="preserve">……………………………………….., </w:t>
      </w:r>
    </w:p>
    <w:p w14:paraId="6CDB51B3" w14:textId="77777777" w:rsidR="00904ED1" w:rsidRPr="00273ABA" w:rsidRDefault="00904ED1" w:rsidP="00904ED1">
      <w:pPr>
        <w:jc w:val="both"/>
        <w:rPr>
          <w:rFonts w:ascii="Verdana" w:eastAsia="Arial Unicode MS" w:hAnsi="Verdana"/>
          <w:color w:val="FF0000"/>
          <w:sz w:val="20"/>
        </w:rPr>
      </w:pPr>
      <w:r w:rsidRPr="00273ABA">
        <w:rPr>
          <w:rFonts w:ascii="Verdana" w:eastAsia="Arial Unicode MS" w:hAnsi="Verdana"/>
          <w:color w:val="FF0000"/>
          <w:sz w:val="20"/>
        </w:rPr>
        <w:t xml:space="preserve">Représenté par ………………………………………, </w:t>
      </w:r>
    </w:p>
    <w:p w14:paraId="34DA228F" w14:textId="77777777" w:rsidR="00904ED1" w:rsidRPr="00273ABA" w:rsidRDefault="00904ED1" w:rsidP="00904ED1">
      <w:pPr>
        <w:jc w:val="both"/>
        <w:rPr>
          <w:rFonts w:ascii="Verdana" w:eastAsia="Arial Unicode MS" w:hAnsi="Verdana"/>
          <w:color w:val="FF0000"/>
          <w:sz w:val="20"/>
        </w:rPr>
      </w:pPr>
      <w:r w:rsidRPr="00273ABA">
        <w:rPr>
          <w:rFonts w:ascii="Verdana" w:eastAsia="Arial Unicode MS" w:hAnsi="Verdana"/>
          <w:color w:val="FF0000"/>
          <w:sz w:val="20"/>
        </w:rPr>
        <w:t>Adresse …………………………………………………………………………………………………</w:t>
      </w:r>
    </w:p>
    <w:p w14:paraId="2F6C9C65" w14:textId="77777777" w:rsidR="00904ED1" w:rsidRPr="00273ABA" w:rsidRDefault="00904ED1" w:rsidP="00904ED1">
      <w:pPr>
        <w:pStyle w:val="Formatlibre"/>
        <w:ind w:left="360" w:right="290" w:hanging="360"/>
        <w:rPr>
          <w:rFonts w:ascii="Verdana" w:hAnsi="Verdana"/>
          <w:color w:val="FF0000"/>
          <w:position w:val="-2"/>
        </w:rPr>
      </w:pPr>
      <w:proofErr w:type="gramStart"/>
      <w:r w:rsidRPr="00273ABA">
        <w:rPr>
          <w:rFonts w:ascii="Verdana" w:hAnsi="Verdana"/>
          <w:color w:val="FF0000"/>
        </w:rPr>
        <w:t>ci</w:t>
      </w:r>
      <w:proofErr w:type="gramEnd"/>
      <w:r w:rsidRPr="00273ABA">
        <w:rPr>
          <w:rFonts w:ascii="Verdana" w:hAnsi="Verdana"/>
          <w:color w:val="FF0000"/>
        </w:rPr>
        <w:t>-après dénommé(e) « ………………………. »</w:t>
      </w:r>
    </w:p>
    <w:p w14:paraId="74B89D5D" w14:textId="77777777" w:rsidR="00904ED1" w:rsidRPr="004A6346" w:rsidRDefault="00904ED1" w:rsidP="00904ED1">
      <w:pPr>
        <w:rPr>
          <w:rFonts w:cs="Arial"/>
        </w:rPr>
      </w:pPr>
    </w:p>
    <w:p w14:paraId="6979EE58" w14:textId="77777777" w:rsidR="00904ED1" w:rsidRPr="008F2A16" w:rsidRDefault="00904ED1" w:rsidP="00904ED1">
      <w:pPr>
        <w:pStyle w:val="Formatlibre"/>
        <w:ind w:right="290"/>
        <w:jc w:val="both"/>
        <w:rPr>
          <w:rFonts w:ascii="Verdana" w:hAnsi="Verdana"/>
        </w:rPr>
      </w:pPr>
      <w:r w:rsidRPr="008F2A16">
        <w:rPr>
          <w:rFonts w:ascii="Verdana" w:hAnsi="Verdana"/>
        </w:rPr>
        <w:t>D’autre part</w:t>
      </w:r>
    </w:p>
    <w:p w14:paraId="05B9A606" w14:textId="77777777" w:rsidR="00904ED1" w:rsidRPr="008F2A16" w:rsidRDefault="00904ED1" w:rsidP="00904ED1">
      <w:pPr>
        <w:pStyle w:val="Formatlibre"/>
        <w:ind w:right="290"/>
        <w:jc w:val="both"/>
        <w:rPr>
          <w:rFonts w:ascii="Verdana" w:hAnsi="Verdana"/>
        </w:rPr>
      </w:pPr>
    </w:p>
    <w:p w14:paraId="3E22F7EA" w14:textId="77777777" w:rsidR="00904ED1" w:rsidRPr="008F2A16" w:rsidRDefault="00904ED1" w:rsidP="00904ED1">
      <w:pPr>
        <w:pStyle w:val="Formatlibre"/>
        <w:ind w:right="290"/>
        <w:jc w:val="both"/>
        <w:rPr>
          <w:rFonts w:ascii="Verdana" w:hAnsi="Verdana"/>
        </w:rPr>
      </w:pPr>
      <w:r w:rsidRPr="008F2A16">
        <w:rPr>
          <w:rFonts w:ascii="Verdana" w:hAnsi="Verdana"/>
        </w:rPr>
        <w:t>« Le Bénéficiaire » et « </w:t>
      </w:r>
      <w:r w:rsidRPr="00273ABA">
        <w:rPr>
          <w:rFonts w:ascii="Verdana" w:hAnsi="Verdana"/>
          <w:color w:val="FF0000"/>
        </w:rPr>
        <w:t>………………</w:t>
      </w:r>
      <w:r w:rsidRPr="008F2A16">
        <w:rPr>
          <w:rFonts w:ascii="Verdana" w:hAnsi="Verdana"/>
        </w:rPr>
        <w:t> », communément dénommés « les Parties ».</w:t>
      </w:r>
    </w:p>
    <w:p w14:paraId="5E8DADA3" w14:textId="77777777" w:rsidR="00904ED1" w:rsidRPr="004A6346" w:rsidRDefault="00904ED1" w:rsidP="00904ED1">
      <w:pPr>
        <w:pStyle w:val="Formatlibre"/>
        <w:ind w:right="290"/>
        <w:jc w:val="both"/>
        <w:rPr>
          <w:rFonts w:asciiTheme="minorHAnsi" w:hAnsiTheme="minorHAnsi"/>
        </w:rPr>
      </w:pPr>
    </w:p>
    <w:p w14:paraId="7C4B3A0D" w14:textId="77777777" w:rsidR="00904ED1" w:rsidRPr="004A6346" w:rsidRDefault="00904ED1" w:rsidP="00904ED1">
      <w:pPr>
        <w:pStyle w:val="Formatlibre"/>
        <w:ind w:right="290"/>
        <w:jc w:val="both"/>
        <w:rPr>
          <w:rFonts w:asciiTheme="minorHAnsi" w:hAnsiTheme="minorHAnsi"/>
        </w:rPr>
      </w:pPr>
    </w:p>
    <w:p w14:paraId="6CFEFDE1" w14:textId="77777777" w:rsidR="00904ED1" w:rsidRPr="00D95542" w:rsidRDefault="00904ED1" w:rsidP="00904ED1">
      <w:pPr>
        <w:pStyle w:val="Formatlibre"/>
        <w:ind w:right="290"/>
        <w:jc w:val="both"/>
        <w:rPr>
          <w:rFonts w:ascii="Verdana" w:hAnsi="Verdana"/>
        </w:rPr>
      </w:pPr>
      <w:r w:rsidRPr="008F2A16">
        <w:rPr>
          <w:rFonts w:ascii="Verdana" w:hAnsi="Verdana"/>
          <w:b/>
          <w:u w:val="single"/>
        </w:rPr>
        <w:t>IL EST PREALABLEMENT</w:t>
      </w:r>
      <w:r w:rsidRPr="00D95542">
        <w:rPr>
          <w:rFonts w:ascii="Verdana" w:hAnsi="Verdana"/>
          <w:b/>
          <w:u w:val="single"/>
        </w:rPr>
        <w:t xml:space="preserve"> EXPOSE CE QUI SUIT </w:t>
      </w:r>
      <w:r w:rsidRPr="00D95542">
        <w:rPr>
          <w:rFonts w:ascii="Verdana" w:hAnsi="Verdana"/>
          <w:b/>
        </w:rPr>
        <w:t>:</w:t>
      </w:r>
    </w:p>
    <w:p w14:paraId="0D5E9601" w14:textId="77777777" w:rsidR="00904ED1" w:rsidRPr="004A6346" w:rsidRDefault="00904ED1" w:rsidP="00904ED1">
      <w:pPr>
        <w:pStyle w:val="Formatlibre"/>
        <w:ind w:right="290"/>
        <w:jc w:val="both"/>
        <w:rPr>
          <w:rFonts w:asciiTheme="minorHAnsi" w:hAnsiTheme="minorHAnsi"/>
        </w:rPr>
      </w:pPr>
    </w:p>
    <w:p w14:paraId="00AD622F" w14:textId="77777777" w:rsidR="00904ED1" w:rsidRPr="00D95542" w:rsidRDefault="00904ED1" w:rsidP="00904ED1">
      <w:pPr>
        <w:pStyle w:val="Formatlibre"/>
        <w:ind w:right="72"/>
        <w:jc w:val="both"/>
        <w:rPr>
          <w:rFonts w:ascii="Verdana" w:hAnsi="Verdana"/>
        </w:rPr>
      </w:pPr>
      <w:r w:rsidRPr="00D95542">
        <w:rPr>
          <w:rFonts w:ascii="Verdana" w:hAnsi="Verdana"/>
        </w:rPr>
        <w:t xml:space="preserve">L’association </w:t>
      </w:r>
      <w:r w:rsidRPr="00C00601">
        <w:rPr>
          <w:rFonts w:ascii="Verdana" w:hAnsi="Verdana"/>
        </w:rPr>
        <w:t>GRACE</w:t>
      </w:r>
      <w:r w:rsidRPr="00D95542">
        <w:rPr>
          <w:rFonts w:ascii="Verdana" w:hAnsi="Verdana"/>
        </w:rPr>
        <w:t xml:space="preserve">, </w:t>
      </w:r>
      <w:r>
        <w:rPr>
          <w:rFonts w:ascii="Verdana" w:hAnsi="Verdana"/>
        </w:rPr>
        <w:t>dont l’objet est la diffusion et l’implémentation de la réhabilitation améliorée après chirurgie ainsi que le développement de la recherche transversale dans ce domaine</w:t>
      </w:r>
      <w:r w:rsidRPr="00D95542">
        <w:rPr>
          <w:rFonts w:ascii="Verdana" w:hAnsi="Verdana"/>
        </w:rPr>
        <w:t>.</w:t>
      </w:r>
    </w:p>
    <w:p w14:paraId="169C52EF" w14:textId="77777777" w:rsidR="00904ED1" w:rsidRDefault="00904ED1" w:rsidP="00904ED1">
      <w:pPr>
        <w:pStyle w:val="Formatlibre"/>
        <w:ind w:right="72"/>
        <w:jc w:val="both"/>
        <w:rPr>
          <w:rFonts w:ascii="Verdana" w:hAnsi="Verdana"/>
        </w:rPr>
      </w:pPr>
      <w:r w:rsidRPr="00D95542">
        <w:rPr>
          <w:rFonts w:ascii="Verdana" w:hAnsi="Verdana"/>
        </w:rPr>
        <w:t xml:space="preserve">Pour cela, elle a initié le projet </w:t>
      </w:r>
      <w:r>
        <w:rPr>
          <w:rFonts w:ascii="Verdana" w:hAnsi="Verdana"/>
        </w:rPr>
        <w:t>« </w:t>
      </w:r>
      <w:r w:rsidRPr="00C00601">
        <w:rPr>
          <w:rFonts w:ascii="Verdana" w:hAnsi="Verdana"/>
        </w:rPr>
        <w:t>Implémentation</w:t>
      </w:r>
      <w:r>
        <w:rPr>
          <w:rFonts w:ascii="Verdana" w:hAnsi="Verdana"/>
        </w:rPr>
        <w:t> »</w:t>
      </w:r>
      <w:r w:rsidRPr="00D95542">
        <w:rPr>
          <w:rFonts w:ascii="Verdana" w:hAnsi="Verdana"/>
        </w:rPr>
        <w:t>.</w:t>
      </w:r>
    </w:p>
    <w:p w14:paraId="06265499" w14:textId="77777777" w:rsidR="00904ED1" w:rsidRPr="008F2A16" w:rsidRDefault="00904ED1" w:rsidP="00904ED1">
      <w:pPr>
        <w:pStyle w:val="Formatlibre"/>
        <w:ind w:right="72"/>
        <w:jc w:val="both"/>
        <w:rPr>
          <w:rFonts w:ascii="Verdana" w:hAnsi="Verdana"/>
        </w:rPr>
      </w:pPr>
    </w:p>
    <w:p w14:paraId="07883249" w14:textId="77777777" w:rsidR="00904ED1" w:rsidRPr="008F2A16" w:rsidRDefault="00904ED1" w:rsidP="00904ED1">
      <w:pPr>
        <w:pStyle w:val="Formatlibre"/>
        <w:ind w:right="72"/>
        <w:jc w:val="both"/>
        <w:rPr>
          <w:rFonts w:ascii="Verdana" w:hAnsi="Verdana"/>
        </w:rPr>
      </w:pPr>
      <w:r w:rsidRPr="008F2A16">
        <w:rPr>
          <w:rFonts w:ascii="Verdana" w:hAnsi="Verdana"/>
        </w:rPr>
        <w:t>Afin de mener à bien cette action, l’association a mis en place un système d’adhésion groupée.</w:t>
      </w:r>
    </w:p>
    <w:p w14:paraId="0EFDDB4C" w14:textId="77777777" w:rsidR="00904ED1" w:rsidRPr="004A6346" w:rsidRDefault="00904ED1" w:rsidP="00904ED1">
      <w:pPr>
        <w:pStyle w:val="Formatlibre"/>
        <w:ind w:right="290"/>
        <w:jc w:val="both"/>
        <w:rPr>
          <w:rFonts w:asciiTheme="minorHAnsi" w:hAnsiTheme="minorHAnsi"/>
        </w:rPr>
      </w:pPr>
    </w:p>
    <w:p w14:paraId="3BD2BA5B" w14:textId="77777777" w:rsidR="00904ED1" w:rsidRPr="00273ABA" w:rsidRDefault="00904ED1" w:rsidP="00904ED1">
      <w:pPr>
        <w:jc w:val="both"/>
        <w:rPr>
          <w:rFonts w:ascii="Verdana" w:hAnsi="Verdana"/>
          <w:color w:val="FF0000"/>
          <w:sz w:val="20"/>
        </w:rPr>
      </w:pPr>
      <w:r w:rsidRPr="00273ABA">
        <w:rPr>
          <w:rFonts w:ascii="Verdana" w:hAnsi="Verdana"/>
          <w:color w:val="FF0000"/>
          <w:sz w:val="20"/>
        </w:rPr>
        <w:t>Description succincte de l’établissement</w:t>
      </w:r>
    </w:p>
    <w:p w14:paraId="1E43F8AF" w14:textId="77777777" w:rsidR="00904ED1" w:rsidRPr="00273ABA" w:rsidRDefault="00904ED1" w:rsidP="00904ED1">
      <w:pPr>
        <w:pStyle w:val="Formatlibre"/>
        <w:ind w:right="290"/>
        <w:jc w:val="both"/>
        <w:rPr>
          <w:rFonts w:ascii="Verdana" w:hAnsi="Verdana"/>
          <w:color w:val="FF0000"/>
        </w:rPr>
      </w:pPr>
      <w:r w:rsidRPr="00273ABA">
        <w:rPr>
          <w:rFonts w:ascii="Verdana" w:hAnsi="Verdana"/>
          <w:color w:val="FF0000"/>
        </w:rPr>
        <w:t>Par ailleurs, l’…………… est impliqué dans la réhabilitation améliorée après chirurgie.</w:t>
      </w:r>
    </w:p>
    <w:p w14:paraId="30A8159C" w14:textId="77777777" w:rsidR="00904ED1" w:rsidRPr="004A6346" w:rsidRDefault="00904ED1" w:rsidP="00904ED1">
      <w:pPr>
        <w:pStyle w:val="Formatlibre"/>
        <w:ind w:right="290"/>
        <w:jc w:val="both"/>
        <w:rPr>
          <w:rFonts w:asciiTheme="minorHAnsi" w:hAnsiTheme="minorHAnsi"/>
        </w:rPr>
      </w:pPr>
    </w:p>
    <w:p w14:paraId="3B51D8D0" w14:textId="77777777" w:rsidR="00904ED1" w:rsidRDefault="00904ED1" w:rsidP="00904ED1">
      <w:pPr>
        <w:pStyle w:val="Formatlibre"/>
        <w:ind w:right="290"/>
        <w:jc w:val="both"/>
        <w:rPr>
          <w:rFonts w:ascii="Verdana" w:hAnsi="Verdana"/>
          <w:b/>
          <w:u w:val="single"/>
        </w:rPr>
      </w:pPr>
      <w:r w:rsidRPr="00904ED1">
        <w:rPr>
          <w:rFonts w:ascii="Verdana" w:hAnsi="Verdana"/>
          <w:color w:val="auto"/>
        </w:rPr>
        <w:t>C’est dans ce cadre que les Parties ont décidé de poursuivre leur collaboration.</w:t>
      </w:r>
    </w:p>
    <w:p w14:paraId="4DF786EB" w14:textId="77777777" w:rsidR="00904ED1" w:rsidRDefault="00904ED1" w:rsidP="00904ED1">
      <w:pPr>
        <w:pStyle w:val="Formatlibre"/>
        <w:ind w:right="290"/>
        <w:jc w:val="both"/>
        <w:rPr>
          <w:rFonts w:asciiTheme="minorHAnsi" w:hAnsiTheme="minorHAnsi"/>
        </w:rPr>
      </w:pPr>
    </w:p>
    <w:p w14:paraId="2BFFB9AB" w14:textId="77777777" w:rsidR="00904ED1" w:rsidRDefault="00904ED1" w:rsidP="00904ED1">
      <w:pPr>
        <w:pStyle w:val="Formatlibre"/>
        <w:ind w:right="290"/>
        <w:jc w:val="both"/>
        <w:rPr>
          <w:rFonts w:asciiTheme="minorHAnsi" w:hAnsiTheme="minorHAnsi"/>
        </w:rPr>
      </w:pPr>
    </w:p>
    <w:p w14:paraId="0C8295DD" w14:textId="77777777" w:rsidR="00904ED1" w:rsidRDefault="00904ED1" w:rsidP="00904ED1">
      <w:pPr>
        <w:pStyle w:val="Formatlibre"/>
        <w:ind w:right="290"/>
        <w:jc w:val="both"/>
        <w:rPr>
          <w:rFonts w:asciiTheme="minorHAnsi" w:hAnsiTheme="minorHAnsi"/>
        </w:rPr>
      </w:pPr>
    </w:p>
    <w:p w14:paraId="08BBF05E" w14:textId="77777777" w:rsidR="00904ED1" w:rsidRDefault="00904ED1" w:rsidP="00904ED1">
      <w:pPr>
        <w:pStyle w:val="Formatlibre"/>
        <w:ind w:right="290"/>
        <w:jc w:val="both"/>
        <w:rPr>
          <w:rFonts w:asciiTheme="minorHAnsi" w:hAnsiTheme="minorHAnsi"/>
        </w:rPr>
      </w:pPr>
    </w:p>
    <w:p w14:paraId="2D00F8A7" w14:textId="77777777" w:rsidR="00904ED1" w:rsidRDefault="00904ED1" w:rsidP="00904ED1">
      <w:pPr>
        <w:pStyle w:val="Formatlibre"/>
        <w:ind w:right="290"/>
        <w:jc w:val="both"/>
        <w:rPr>
          <w:rFonts w:asciiTheme="minorHAnsi" w:hAnsiTheme="minorHAnsi"/>
        </w:rPr>
      </w:pPr>
    </w:p>
    <w:p w14:paraId="194FE27B" w14:textId="77777777" w:rsidR="00904ED1" w:rsidRDefault="00904ED1" w:rsidP="00904ED1">
      <w:pPr>
        <w:pStyle w:val="Formatlibre"/>
        <w:ind w:right="290"/>
        <w:jc w:val="both"/>
        <w:rPr>
          <w:rFonts w:asciiTheme="minorHAnsi" w:hAnsiTheme="minorHAnsi"/>
        </w:rPr>
      </w:pPr>
    </w:p>
    <w:p w14:paraId="28B04AEC" w14:textId="77777777" w:rsidR="00904ED1" w:rsidRDefault="00904ED1" w:rsidP="00904ED1">
      <w:pPr>
        <w:pStyle w:val="Formatlibre"/>
        <w:ind w:right="290"/>
        <w:jc w:val="both"/>
        <w:rPr>
          <w:rFonts w:asciiTheme="minorHAnsi" w:hAnsiTheme="minorHAnsi"/>
        </w:rPr>
      </w:pPr>
    </w:p>
    <w:p w14:paraId="0E370918" w14:textId="77777777" w:rsidR="00904ED1" w:rsidRPr="004A6346" w:rsidRDefault="00904ED1" w:rsidP="00904ED1">
      <w:pPr>
        <w:pStyle w:val="Formatlibre"/>
        <w:ind w:right="290"/>
        <w:jc w:val="both"/>
        <w:rPr>
          <w:rFonts w:asciiTheme="minorHAnsi" w:hAnsiTheme="minorHAnsi"/>
        </w:rPr>
      </w:pPr>
    </w:p>
    <w:p w14:paraId="70648A86" w14:textId="77777777" w:rsidR="00904ED1" w:rsidRPr="00D95542" w:rsidRDefault="00904ED1" w:rsidP="00904ED1">
      <w:pPr>
        <w:pStyle w:val="Formatlibre"/>
        <w:ind w:right="290"/>
        <w:jc w:val="both"/>
        <w:rPr>
          <w:rFonts w:ascii="Verdana" w:hAnsi="Verdana"/>
          <w:b/>
          <w:u w:val="single"/>
        </w:rPr>
      </w:pPr>
      <w:r w:rsidRPr="00D95542">
        <w:rPr>
          <w:rFonts w:ascii="Verdana" w:hAnsi="Verdana"/>
          <w:b/>
          <w:u w:val="single"/>
        </w:rPr>
        <w:lastRenderedPageBreak/>
        <w:t xml:space="preserve">IL EST ARRETE CE QUI SUIT : </w:t>
      </w:r>
    </w:p>
    <w:p w14:paraId="5C232858" w14:textId="77777777" w:rsidR="00904ED1" w:rsidRDefault="00904ED1" w:rsidP="00904ED1">
      <w:pPr>
        <w:pStyle w:val="Formatlibre"/>
        <w:ind w:right="290"/>
        <w:jc w:val="both"/>
        <w:rPr>
          <w:rFonts w:asciiTheme="minorHAnsi" w:hAnsiTheme="minorHAnsi"/>
        </w:rPr>
      </w:pPr>
    </w:p>
    <w:p w14:paraId="4BCFA6F0" w14:textId="77777777" w:rsidR="00904ED1" w:rsidRDefault="00904ED1" w:rsidP="00904ED1">
      <w:pPr>
        <w:pStyle w:val="Formatlibre"/>
        <w:ind w:right="290"/>
        <w:jc w:val="both"/>
        <w:rPr>
          <w:rFonts w:asciiTheme="minorHAnsi" w:hAnsiTheme="minorHAnsi"/>
          <w:b/>
          <w:sz w:val="22"/>
          <w:u w:val="single"/>
        </w:rPr>
      </w:pPr>
      <w:r w:rsidRPr="0027077E">
        <w:rPr>
          <w:rFonts w:asciiTheme="minorHAnsi" w:hAnsiTheme="minorHAnsi"/>
          <w:b/>
          <w:sz w:val="22"/>
          <w:u w:val="single"/>
        </w:rPr>
        <w:t xml:space="preserve">L’avenant concerne les articles </w:t>
      </w:r>
      <w:r>
        <w:rPr>
          <w:rFonts w:asciiTheme="minorHAnsi" w:hAnsiTheme="minorHAnsi"/>
          <w:b/>
          <w:sz w:val="22"/>
          <w:u w:val="single"/>
        </w:rPr>
        <w:t xml:space="preserve">2 </w:t>
      </w:r>
      <w:r w:rsidRPr="0027077E">
        <w:rPr>
          <w:rFonts w:asciiTheme="minorHAnsi" w:hAnsiTheme="minorHAnsi"/>
          <w:b/>
          <w:sz w:val="22"/>
          <w:u w:val="single"/>
        </w:rPr>
        <w:t xml:space="preserve">du contrat de partenariat </w:t>
      </w:r>
      <w:r>
        <w:rPr>
          <w:rFonts w:asciiTheme="minorHAnsi" w:hAnsiTheme="minorHAnsi"/>
          <w:b/>
          <w:sz w:val="22"/>
          <w:u w:val="single"/>
        </w:rPr>
        <w:t>signé l’année précédente</w:t>
      </w:r>
    </w:p>
    <w:p w14:paraId="78441F66" w14:textId="77777777" w:rsidR="00904ED1" w:rsidRPr="0027077E" w:rsidRDefault="00904ED1" w:rsidP="00904ED1">
      <w:pPr>
        <w:pStyle w:val="Formatlibre"/>
        <w:ind w:right="290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Les articles 1,3,4,5,6 sont maintenus dans les mêmes conditions</w:t>
      </w:r>
    </w:p>
    <w:p w14:paraId="68758091" w14:textId="77777777" w:rsidR="00904ED1" w:rsidRPr="004A6346" w:rsidRDefault="00904ED1" w:rsidP="00904ED1">
      <w:pPr>
        <w:pStyle w:val="Formatlibre"/>
        <w:ind w:right="290"/>
        <w:jc w:val="both"/>
        <w:rPr>
          <w:rFonts w:asciiTheme="minorHAnsi" w:hAnsiTheme="minorHAnsi"/>
        </w:rPr>
      </w:pPr>
    </w:p>
    <w:p w14:paraId="7ED225E5" w14:textId="77777777" w:rsidR="00904ED1" w:rsidRPr="00D95542" w:rsidRDefault="00904ED1" w:rsidP="00904ED1">
      <w:pPr>
        <w:pStyle w:val="Formatlibre"/>
        <w:ind w:right="290"/>
        <w:jc w:val="both"/>
        <w:rPr>
          <w:rFonts w:ascii="Verdana" w:hAnsi="Verdana"/>
        </w:rPr>
      </w:pPr>
      <w:r w:rsidRPr="00D95542">
        <w:rPr>
          <w:rFonts w:ascii="Verdana" w:hAnsi="Verdana"/>
        </w:rPr>
        <w:t xml:space="preserve">ARTICLE 2 : </w:t>
      </w:r>
      <w:r>
        <w:rPr>
          <w:rFonts w:ascii="Verdana" w:hAnsi="Verdana"/>
        </w:rPr>
        <w:t>Dispositions financières.</w:t>
      </w:r>
    </w:p>
    <w:p w14:paraId="5F04BF9F" w14:textId="77777777" w:rsidR="00904ED1" w:rsidRPr="00D95542" w:rsidRDefault="00904ED1" w:rsidP="00904ED1">
      <w:pPr>
        <w:pStyle w:val="Formatlibre"/>
        <w:ind w:right="290"/>
        <w:jc w:val="both"/>
        <w:rPr>
          <w:rFonts w:ascii="Verdana" w:hAnsi="Verdana"/>
        </w:rPr>
      </w:pPr>
    </w:p>
    <w:p w14:paraId="5438134C" w14:textId="77777777" w:rsidR="00904ED1" w:rsidRPr="00D95542" w:rsidRDefault="00904ED1" w:rsidP="00904ED1">
      <w:pPr>
        <w:pStyle w:val="Formatlibre"/>
        <w:ind w:right="290"/>
        <w:jc w:val="both"/>
        <w:rPr>
          <w:rFonts w:ascii="Verdana" w:hAnsi="Verdana"/>
        </w:rPr>
      </w:pPr>
      <w:r w:rsidRPr="00D95542">
        <w:rPr>
          <w:rFonts w:ascii="Verdana" w:hAnsi="Verdana"/>
        </w:rPr>
        <w:t xml:space="preserve">2.1. </w:t>
      </w:r>
      <w:r>
        <w:rPr>
          <w:rFonts w:ascii="Verdana" w:hAnsi="Verdana"/>
        </w:rPr>
        <w:t>A</w:t>
      </w:r>
      <w:r w:rsidRPr="00D95542">
        <w:rPr>
          <w:rFonts w:ascii="Verdana" w:hAnsi="Verdana"/>
        </w:rPr>
        <w:t>pport</w:t>
      </w:r>
      <w:r>
        <w:rPr>
          <w:rFonts w:ascii="Verdana" w:hAnsi="Verdana"/>
        </w:rPr>
        <w:t>.</w:t>
      </w:r>
    </w:p>
    <w:p w14:paraId="064930F7" w14:textId="77777777" w:rsidR="00904ED1" w:rsidRPr="00D95542" w:rsidRDefault="00904ED1" w:rsidP="00904ED1">
      <w:pPr>
        <w:pStyle w:val="Formatlibre"/>
        <w:ind w:right="290"/>
        <w:jc w:val="both"/>
        <w:rPr>
          <w:rFonts w:ascii="Verdana" w:hAnsi="Verdana"/>
        </w:rPr>
      </w:pPr>
    </w:p>
    <w:p w14:paraId="40E82BDA" w14:textId="77777777" w:rsidR="00904ED1" w:rsidRPr="00D95542" w:rsidRDefault="00904ED1" w:rsidP="00904ED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hAnsi="Verdana"/>
        </w:rPr>
      </w:pPr>
      <w:r w:rsidRPr="00D95542">
        <w:rPr>
          <w:rFonts w:ascii="Verdana" w:hAnsi="Verdana"/>
        </w:rPr>
        <w:t xml:space="preserve">Afin de soutenir le projet ci-dessus indiqué, </w:t>
      </w:r>
      <w:r w:rsidRPr="00273ABA">
        <w:rPr>
          <w:rFonts w:ascii="Verdana" w:hAnsi="Verdana"/>
          <w:color w:val="FF0000"/>
        </w:rPr>
        <w:t xml:space="preserve">l’établissement ……………. </w:t>
      </w:r>
      <w:proofErr w:type="gramStart"/>
      <w:r w:rsidRPr="00D95542">
        <w:rPr>
          <w:rFonts w:ascii="Verdana" w:hAnsi="Verdana"/>
        </w:rPr>
        <w:t>s’engage</w:t>
      </w:r>
      <w:proofErr w:type="gramEnd"/>
      <w:r w:rsidRPr="00D95542">
        <w:rPr>
          <w:rFonts w:ascii="Verdana" w:hAnsi="Verdana"/>
        </w:rPr>
        <w:t xml:space="preserve"> à verser au Bénéficiaire la somme de </w:t>
      </w:r>
      <w:r w:rsidRPr="00273ABA">
        <w:rPr>
          <w:rFonts w:ascii="Verdana" w:hAnsi="Verdana"/>
          <w:color w:val="FF0000"/>
        </w:rPr>
        <w:t>…………………… euros</w:t>
      </w:r>
      <w:r w:rsidRPr="007B7036">
        <w:rPr>
          <w:rFonts w:ascii="Verdana" w:hAnsi="Verdana"/>
        </w:rPr>
        <w:t xml:space="preserve"> </w:t>
      </w:r>
      <w:r w:rsidRPr="00D95542">
        <w:rPr>
          <w:rFonts w:ascii="Verdana" w:hAnsi="Verdana"/>
        </w:rPr>
        <w:t xml:space="preserve">conformément </w:t>
      </w:r>
      <w:r>
        <w:rPr>
          <w:rFonts w:ascii="Verdana" w:hAnsi="Verdana"/>
        </w:rPr>
        <w:t xml:space="preserve">aux conditions énoncées dans le site </w:t>
      </w:r>
      <w:r w:rsidRPr="00BD48CF">
        <w:rPr>
          <w:rFonts w:ascii="Verdana" w:hAnsi="Verdana"/>
        </w:rPr>
        <w:t>www.grace-audit.fr</w:t>
      </w:r>
      <w:r>
        <w:rPr>
          <w:rFonts w:ascii="Verdana" w:hAnsi="Verdana"/>
        </w:rPr>
        <w:t xml:space="preserve"> (rubrique « devenir membre ») et </w:t>
      </w:r>
      <w:r w:rsidRPr="00D95542">
        <w:rPr>
          <w:rFonts w:ascii="Verdana" w:hAnsi="Verdana"/>
        </w:rPr>
        <w:t>à l’objet de la présente convention précisé à l’article 1.</w:t>
      </w:r>
    </w:p>
    <w:p w14:paraId="25E725E9" w14:textId="77777777" w:rsidR="00904ED1" w:rsidRPr="00D95542" w:rsidRDefault="00904ED1" w:rsidP="00904ED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hAnsi="Verdana"/>
        </w:rPr>
      </w:pPr>
    </w:p>
    <w:p w14:paraId="2FA61BB6" w14:textId="77777777" w:rsidR="00904ED1" w:rsidRPr="00D95542" w:rsidRDefault="00904ED1" w:rsidP="00904ED1">
      <w:pPr>
        <w:pStyle w:val="Formatlibre"/>
        <w:ind w:right="290"/>
        <w:jc w:val="both"/>
        <w:rPr>
          <w:rFonts w:ascii="Verdana" w:hAnsi="Verdana"/>
        </w:rPr>
      </w:pPr>
      <w:r w:rsidRPr="00D95542">
        <w:rPr>
          <w:rFonts w:ascii="Verdana" w:hAnsi="Verdana"/>
        </w:rPr>
        <w:t xml:space="preserve">2.2. </w:t>
      </w:r>
      <w:proofErr w:type="spellStart"/>
      <w:r>
        <w:rPr>
          <w:rFonts w:ascii="Verdana" w:hAnsi="Verdana"/>
        </w:rPr>
        <w:t>E</w:t>
      </w:r>
      <w:r w:rsidRPr="00D95542">
        <w:rPr>
          <w:rFonts w:ascii="Verdana" w:hAnsi="Verdana"/>
        </w:rPr>
        <w:t>chéancier</w:t>
      </w:r>
      <w:proofErr w:type="spellEnd"/>
      <w:r>
        <w:rPr>
          <w:rFonts w:ascii="Verdana" w:hAnsi="Verdana"/>
        </w:rPr>
        <w:t>.</w:t>
      </w:r>
    </w:p>
    <w:p w14:paraId="1281D436" w14:textId="77777777" w:rsidR="00904ED1" w:rsidRPr="00D95542" w:rsidRDefault="00904ED1" w:rsidP="00904ED1">
      <w:pPr>
        <w:pStyle w:val="Formatlibre"/>
        <w:ind w:right="290"/>
        <w:jc w:val="both"/>
        <w:rPr>
          <w:rFonts w:ascii="Verdana" w:hAnsi="Verdana"/>
        </w:rPr>
      </w:pPr>
    </w:p>
    <w:p w14:paraId="19B6CCD9" w14:textId="77777777" w:rsidR="00904ED1" w:rsidRPr="00D95542" w:rsidRDefault="00904ED1" w:rsidP="00904ED1">
      <w:pPr>
        <w:pStyle w:val="Formatlibre"/>
        <w:ind w:right="290"/>
        <w:jc w:val="both"/>
        <w:rPr>
          <w:rFonts w:ascii="Verdana" w:hAnsi="Verdana"/>
        </w:rPr>
      </w:pPr>
      <w:r>
        <w:rPr>
          <w:rFonts w:ascii="Verdana" w:hAnsi="Verdana"/>
        </w:rPr>
        <w:t>La participation</w:t>
      </w:r>
      <w:r w:rsidRPr="00D9554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financière </w:t>
      </w:r>
      <w:r w:rsidRPr="00273ABA">
        <w:rPr>
          <w:rFonts w:ascii="Verdana" w:hAnsi="Verdana"/>
          <w:color w:val="FF0000"/>
        </w:rPr>
        <w:t>de …………</w:t>
      </w:r>
      <w:proofErr w:type="gramStart"/>
      <w:r w:rsidRPr="00273ABA">
        <w:rPr>
          <w:rFonts w:ascii="Verdana" w:hAnsi="Verdana"/>
          <w:color w:val="FF0000"/>
        </w:rPr>
        <w:t>…….</w:t>
      </w:r>
      <w:proofErr w:type="gramEnd"/>
      <w:r w:rsidRPr="00273ABA">
        <w:rPr>
          <w:rFonts w:ascii="Verdana" w:hAnsi="Verdana"/>
          <w:color w:val="FF0000"/>
        </w:rPr>
        <w:t xml:space="preserve">. </w:t>
      </w:r>
      <w:proofErr w:type="gramStart"/>
      <w:r w:rsidRPr="00D95542">
        <w:rPr>
          <w:rFonts w:ascii="Verdana" w:hAnsi="Verdana"/>
        </w:rPr>
        <w:t>sera</w:t>
      </w:r>
      <w:proofErr w:type="gramEnd"/>
      <w:r w:rsidRPr="00D95542">
        <w:rPr>
          <w:rFonts w:ascii="Verdana" w:hAnsi="Verdana"/>
        </w:rPr>
        <w:t xml:space="preserve"> effectuée </w:t>
      </w:r>
      <w:r>
        <w:rPr>
          <w:rFonts w:ascii="Verdana" w:hAnsi="Verdana"/>
        </w:rPr>
        <w:t>en UNE fois</w:t>
      </w:r>
    </w:p>
    <w:p w14:paraId="14DD6146" w14:textId="77777777" w:rsidR="00904ED1" w:rsidRDefault="00904ED1" w:rsidP="00904ED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hAnsi="Verdana"/>
        </w:rPr>
      </w:pPr>
      <w:r>
        <w:rPr>
          <w:rFonts w:ascii="Verdana" w:hAnsi="Verdana"/>
        </w:rPr>
        <w:t>Ladite</w:t>
      </w:r>
      <w:r w:rsidRPr="00D95542">
        <w:rPr>
          <w:rFonts w:ascii="Verdana" w:hAnsi="Verdana"/>
        </w:rPr>
        <w:t xml:space="preserve"> somme </w:t>
      </w:r>
      <w:r>
        <w:rPr>
          <w:rFonts w:ascii="Verdana" w:hAnsi="Verdana"/>
        </w:rPr>
        <w:t>sera versée directement dès l’adhésion</w:t>
      </w:r>
      <w:r w:rsidRPr="00D95542">
        <w:rPr>
          <w:rFonts w:ascii="Verdana" w:hAnsi="Verdana"/>
        </w:rPr>
        <w:t>.</w:t>
      </w:r>
    </w:p>
    <w:p w14:paraId="0BE97600" w14:textId="77777777" w:rsidR="00904ED1" w:rsidRPr="00D95542" w:rsidRDefault="00904ED1" w:rsidP="00904ED1">
      <w:pPr>
        <w:pStyle w:val="Formatlibre"/>
        <w:ind w:right="290"/>
        <w:jc w:val="both"/>
        <w:rPr>
          <w:rFonts w:ascii="Verdana" w:hAnsi="Verdana"/>
        </w:rPr>
      </w:pPr>
    </w:p>
    <w:p w14:paraId="1660A0FD" w14:textId="77777777" w:rsidR="00904ED1" w:rsidRDefault="00904ED1" w:rsidP="00904ED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</w:rPr>
      </w:pPr>
    </w:p>
    <w:p w14:paraId="140CCC3A" w14:textId="77777777" w:rsidR="00904ED1" w:rsidRPr="004A6346" w:rsidRDefault="00904ED1" w:rsidP="00904ED1">
      <w:pPr>
        <w:pStyle w:val="Formatlibre"/>
        <w:ind w:right="290"/>
        <w:jc w:val="both"/>
        <w:rPr>
          <w:rFonts w:asciiTheme="minorHAnsi" w:hAnsiTheme="minorHAnsi"/>
        </w:rPr>
      </w:pPr>
    </w:p>
    <w:p w14:paraId="4A037708" w14:textId="77777777" w:rsidR="00904ED1" w:rsidRPr="00D95542" w:rsidRDefault="00904ED1" w:rsidP="00904ED1">
      <w:pPr>
        <w:pStyle w:val="Formatlibre"/>
        <w:ind w:right="290"/>
        <w:jc w:val="both"/>
        <w:rPr>
          <w:rFonts w:ascii="Verdana" w:hAnsi="Verdana"/>
        </w:rPr>
      </w:pPr>
      <w:r>
        <w:rPr>
          <w:rFonts w:ascii="Verdana" w:hAnsi="Verdana"/>
        </w:rPr>
        <w:t>Fait e</w:t>
      </w:r>
      <w:r w:rsidRPr="00D95542">
        <w:rPr>
          <w:rFonts w:ascii="Verdana" w:hAnsi="Verdana"/>
        </w:rPr>
        <w:t>n deux exemplaires originaux pour chacune des Parties</w:t>
      </w:r>
      <w:r>
        <w:rPr>
          <w:rFonts w:ascii="Verdana" w:hAnsi="Verdana"/>
        </w:rPr>
        <w:t>.</w:t>
      </w:r>
    </w:p>
    <w:p w14:paraId="01FA3CF6" w14:textId="77777777" w:rsidR="00904ED1" w:rsidRPr="00D95542" w:rsidRDefault="00904ED1" w:rsidP="00904ED1">
      <w:pPr>
        <w:pStyle w:val="Formatlibre"/>
        <w:ind w:right="290"/>
        <w:jc w:val="both"/>
        <w:rPr>
          <w:rFonts w:ascii="Verdana" w:hAnsi="Verdana"/>
        </w:rPr>
      </w:pPr>
    </w:p>
    <w:p w14:paraId="78014EAE" w14:textId="77777777" w:rsidR="00904ED1" w:rsidRPr="00D95542" w:rsidRDefault="00904ED1" w:rsidP="00904ED1">
      <w:pPr>
        <w:pStyle w:val="Formatlibre"/>
        <w:ind w:right="290"/>
        <w:jc w:val="both"/>
        <w:rPr>
          <w:rFonts w:ascii="Verdana" w:hAnsi="Verdana"/>
        </w:rPr>
      </w:pPr>
    </w:p>
    <w:p w14:paraId="65345495" w14:textId="77777777" w:rsidR="00904ED1" w:rsidRPr="00D95542" w:rsidRDefault="00904ED1" w:rsidP="00904ED1">
      <w:pPr>
        <w:pStyle w:val="Formatlibre"/>
        <w:ind w:right="290"/>
        <w:jc w:val="both"/>
        <w:rPr>
          <w:rFonts w:ascii="Verdana" w:hAnsi="Verdana"/>
        </w:rPr>
      </w:pPr>
    </w:p>
    <w:p w14:paraId="239DD423" w14:textId="77777777" w:rsidR="00904ED1" w:rsidRPr="00D95542" w:rsidRDefault="00904ED1" w:rsidP="00904ED1">
      <w:pPr>
        <w:pStyle w:val="Formatlibre"/>
        <w:ind w:right="290"/>
        <w:jc w:val="both"/>
        <w:rPr>
          <w:rFonts w:ascii="Verdana" w:hAnsi="Verdana"/>
          <w:i/>
        </w:rPr>
      </w:pPr>
      <w:r w:rsidRPr="00D95542">
        <w:rPr>
          <w:rFonts w:ascii="Verdana" w:hAnsi="Verdana"/>
          <w:i/>
        </w:rPr>
        <w:t>(Signature des représentants des deux parties)</w:t>
      </w:r>
    </w:p>
    <w:p w14:paraId="78E00DCA" w14:textId="77777777" w:rsidR="00904ED1" w:rsidRPr="00D95542" w:rsidRDefault="00904ED1" w:rsidP="00904ED1">
      <w:pPr>
        <w:tabs>
          <w:tab w:val="left" w:pos="7655"/>
          <w:tab w:val="left" w:pos="7788"/>
          <w:tab w:val="left" w:pos="8496"/>
          <w:tab w:val="left" w:pos="9204"/>
        </w:tabs>
        <w:rPr>
          <w:rFonts w:ascii="Verdana" w:hAnsi="Verdana"/>
          <w:sz w:val="20"/>
        </w:rPr>
      </w:pPr>
    </w:p>
    <w:p w14:paraId="467DFEBC" w14:textId="77777777" w:rsidR="00904ED1" w:rsidRDefault="00904ED1" w:rsidP="00904ED1">
      <w:pPr>
        <w:pStyle w:val="Formatlibre"/>
        <w:ind w:right="290"/>
        <w:jc w:val="both"/>
        <w:rPr>
          <w:rFonts w:ascii="Verdana" w:hAnsi="Verdana"/>
        </w:rPr>
      </w:pPr>
      <w:r w:rsidRPr="00BD48CF">
        <w:rPr>
          <w:rFonts w:ascii="Verdana" w:hAnsi="Verdana"/>
          <w:color w:val="FF0000"/>
        </w:rPr>
        <w:t>Fait à ……………</w:t>
      </w:r>
      <w:r>
        <w:rPr>
          <w:rFonts w:ascii="Verdana" w:hAnsi="Verdana"/>
          <w:color w:val="FF0000"/>
        </w:rPr>
        <w:t>, le………</w:t>
      </w:r>
      <w:proofErr w:type="gramStart"/>
      <w:r>
        <w:rPr>
          <w:rFonts w:ascii="Verdana" w:hAnsi="Verdana"/>
          <w:color w:val="FF0000"/>
        </w:rPr>
        <w:t>202..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  <w:r w:rsidRPr="00D95542">
        <w:rPr>
          <w:rFonts w:ascii="Verdana" w:hAnsi="Verdana"/>
        </w:rPr>
        <w:t xml:space="preserve">Fait à </w:t>
      </w:r>
      <w:r>
        <w:rPr>
          <w:rFonts w:ascii="Verdana" w:hAnsi="Verdana"/>
        </w:rPr>
        <w:t>Beaumont</w:t>
      </w:r>
      <w:r w:rsidRPr="00D95542">
        <w:rPr>
          <w:rFonts w:ascii="Verdana" w:hAnsi="Verdana"/>
        </w:rPr>
        <w:t xml:space="preserve">, le </w:t>
      </w:r>
      <w:r>
        <w:rPr>
          <w:rFonts w:ascii="Verdana" w:hAnsi="Verdana"/>
        </w:rPr>
        <w:t xml:space="preserve">…………… </w:t>
      </w:r>
      <w:proofErr w:type="gramStart"/>
      <w:r>
        <w:rPr>
          <w:rFonts w:ascii="Verdana" w:hAnsi="Verdana"/>
        </w:rPr>
        <w:t>202..</w:t>
      </w:r>
      <w:proofErr w:type="gramEnd"/>
    </w:p>
    <w:p w14:paraId="6AA251FA" w14:textId="77777777" w:rsidR="00904ED1" w:rsidRPr="00D95542" w:rsidRDefault="00904ED1" w:rsidP="00904ED1">
      <w:pPr>
        <w:tabs>
          <w:tab w:val="left" w:pos="7655"/>
          <w:tab w:val="left" w:pos="7788"/>
          <w:tab w:val="left" w:pos="8496"/>
          <w:tab w:val="left" w:pos="920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702FE24C" w14:textId="77777777" w:rsidR="00904ED1" w:rsidRPr="008F2A16" w:rsidRDefault="00904ED1" w:rsidP="00904ED1">
      <w:pPr>
        <w:pStyle w:val="Formatlibre"/>
        <w:tabs>
          <w:tab w:val="left" w:pos="5220"/>
        </w:tabs>
        <w:rPr>
          <w:rFonts w:ascii="Verdana" w:hAnsi="Verdana"/>
          <w:color w:val="auto"/>
        </w:rPr>
      </w:pPr>
      <w:r w:rsidRPr="00BD48CF">
        <w:rPr>
          <w:rFonts w:ascii="Verdana" w:hAnsi="Verdana"/>
          <w:color w:val="FF0000"/>
        </w:rPr>
        <w:t>L’établissement</w:t>
      </w:r>
      <w:r w:rsidRPr="008F2A16">
        <w:rPr>
          <w:rFonts w:ascii="Verdana" w:hAnsi="Verdana"/>
          <w:color w:val="auto"/>
        </w:rPr>
        <w:tab/>
        <w:t>Le Bénéficiaire</w:t>
      </w:r>
    </w:p>
    <w:p w14:paraId="78096ED3" w14:textId="77777777" w:rsidR="00904ED1" w:rsidRPr="00C94552" w:rsidRDefault="00904ED1" w:rsidP="00904ED1">
      <w:pPr>
        <w:pStyle w:val="Formatlibre"/>
        <w:tabs>
          <w:tab w:val="left" w:pos="5220"/>
        </w:tabs>
        <w:rPr>
          <w:rFonts w:ascii="Verdana" w:hAnsi="Verdana"/>
          <w:color w:val="auto"/>
        </w:rPr>
      </w:pPr>
      <w:r w:rsidRPr="00BD48CF">
        <w:rPr>
          <w:rFonts w:ascii="Verdana" w:hAnsi="Verdana"/>
          <w:color w:val="FF0000"/>
          <w:szCs w:val="22"/>
        </w:rPr>
        <w:t>Représenté par …………………</w:t>
      </w:r>
      <w:r w:rsidRPr="00D95542">
        <w:rPr>
          <w:rFonts w:ascii="Verdana" w:hAnsi="Verdana"/>
        </w:rPr>
        <w:tab/>
      </w:r>
      <w:r>
        <w:rPr>
          <w:rFonts w:ascii="Verdana" w:hAnsi="Verdana"/>
        </w:rPr>
        <w:t>Président de GRACE</w:t>
      </w:r>
    </w:p>
    <w:p w14:paraId="4FCA73D8" w14:textId="77777777" w:rsidR="004D7EEC" w:rsidRPr="00904ED1" w:rsidRDefault="004D7EEC" w:rsidP="00904ED1"/>
    <w:sectPr w:rsidR="004D7EEC" w:rsidRPr="00904ED1" w:rsidSect="007D533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AD1F8" w14:textId="77777777" w:rsidR="00C5190B" w:rsidRDefault="00C5190B" w:rsidP="00C00601">
      <w:pPr>
        <w:spacing w:line="240" w:lineRule="auto"/>
      </w:pPr>
      <w:r>
        <w:separator/>
      </w:r>
    </w:p>
  </w:endnote>
  <w:endnote w:type="continuationSeparator" w:id="0">
    <w:p w14:paraId="474182A9" w14:textId="77777777" w:rsidR="00C5190B" w:rsidRDefault="00C5190B" w:rsidP="00C00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panose1 w:val="020B0300000000000000"/>
    <w:charset w:val="80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C7294" w14:textId="77777777" w:rsidR="004D7EEC" w:rsidRDefault="004D7EEC" w:rsidP="00C322E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445882" w14:textId="77777777" w:rsidR="004D7EEC" w:rsidRDefault="004D7EEC" w:rsidP="000F25D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19D33" w14:textId="77777777" w:rsidR="004D7EEC" w:rsidRDefault="004D7EEC" w:rsidP="00C322E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4171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528AEC7" w14:textId="77777777" w:rsidR="004D7EEC" w:rsidRDefault="004D7EEC" w:rsidP="000F25D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916F3" w14:textId="77777777" w:rsidR="00C5190B" w:rsidRDefault="00C5190B" w:rsidP="00C00601">
      <w:pPr>
        <w:spacing w:line="240" w:lineRule="auto"/>
      </w:pPr>
      <w:r>
        <w:separator/>
      </w:r>
    </w:p>
  </w:footnote>
  <w:footnote w:type="continuationSeparator" w:id="0">
    <w:p w14:paraId="7C2F7A54" w14:textId="77777777" w:rsidR="00C5190B" w:rsidRDefault="00C5190B" w:rsidP="00C00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60AF1" w14:textId="77777777" w:rsidR="004D7EEC" w:rsidRDefault="004D7EEC" w:rsidP="00A82E4F">
    <w:pPr>
      <w:pStyle w:val="En-tte"/>
      <w:tabs>
        <w:tab w:val="clear" w:pos="9072"/>
      </w:tabs>
    </w:pPr>
    <w:r>
      <w:rPr>
        <w:noProof/>
        <w:lang w:eastAsia="fr-FR"/>
      </w:rPr>
      <w:tab/>
    </w:r>
    <w:r w:rsidR="00692138">
      <w:rPr>
        <w:noProof/>
        <w:lang w:eastAsia="fr-FR"/>
      </w:rPr>
      <w:drawing>
        <wp:inline distT="0" distB="0" distL="0" distR="0" wp14:anchorId="0B001B18" wp14:editId="1E1C2889">
          <wp:extent cx="802640" cy="80264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60"/>
        </w:tabs>
        <w:ind w:left="5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60"/>
        </w:tabs>
        <w:ind w:left="5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suff w:val="nothing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 w15:restartNumberingAfterBreak="0">
    <w:nsid w:val="74DA2E46"/>
    <w:multiLevelType w:val="hybridMultilevel"/>
    <w:tmpl w:val="4F98D790"/>
    <w:lvl w:ilvl="0" w:tplc="593A7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ヒラギノ角ゴ Pro W3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601"/>
    <w:rsid w:val="00032BA2"/>
    <w:rsid w:val="00046D98"/>
    <w:rsid w:val="000F25D7"/>
    <w:rsid w:val="0010357D"/>
    <w:rsid w:val="001112C1"/>
    <w:rsid w:val="001708AE"/>
    <w:rsid w:val="001864CE"/>
    <w:rsid w:val="001A1958"/>
    <w:rsid w:val="001A38A0"/>
    <w:rsid w:val="001D21E2"/>
    <w:rsid w:val="0022149B"/>
    <w:rsid w:val="00227C05"/>
    <w:rsid w:val="00273ABA"/>
    <w:rsid w:val="002B620B"/>
    <w:rsid w:val="002D1B36"/>
    <w:rsid w:val="00304883"/>
    <w:rsid w:val="003552CB"/>
    <w:rsid w:val="00357122"/>
    <w:rsid w:val="00400D1B"/>
    <w:rsid w:val="00410FA7"/>
    <w:rsid w:val="0043741C"/>
    <w:rsid w:val="00450563"/>
    <w:rsid w:val="00450CD7"/>
    <w:rsid w:val="00457CF9"/>
    <w:rsid w:val="004D5028"/>
    <w:rsid w:val="004D7EEC"/>
    <w:rsid w:val="00503BC2"/>
    <w:rsid w:val="00524DAD"/>
    <w:rsid w:val="0052571B"/>
    <w:rsid w:val="00532A20"/>
    <w:rsid w:val="00533015"/>
    <w:rsid w:val="00565E0A"/>
    <w:rsid w:val="00576681"/>
    <w:rsid w:val="005B09D5"/>
    <w:rsid w:val="005B1275"/>
    <w:rsid w:val="005F7FBC"/>
    <w:rsid w:val="00646CFC"/>
    <w:rsid w:val="00683B3A"/>
    <w:rsid w:val="00692138"/>
    <w:rsid w:val="006B7205"/>
    <w:rsid w:val="0071369D"/>
    <w:rsid w:val="0072292F"/>
    <w:rsid w:val="007409CE"/>
    <w:rsid w:val="00794545"/>
    <w:rsid w:val="007B7036"/>
    <w:rsid w:val="007D5332"/>
    <w:rsid w:val="00802512"/>
    <w:rsid w:val="008759CE"/>
    <w:rsid w:val="008F2A16"/>
    <w:rsid w:val="00904ED1"/>
    <w:rsid w:val="00A82E4F"/>
    <w:rsid w:val="00AC0763"/>
    <w:rsid w:val="00B03EE1"/>
    <w:rsid w:val="00B05E3B"/>
    <w:rsid w:val="00B35408"/>
    <w:rsid w:val="00B35D05"/>
    <w:rsid w:val="00BC2203"/>
    <w:rsid w:val="00BD48CF"/>
    <w:rsid w:val="00BD5B5F"/>
    <w:rsid w:val="00BE30F1"/>
    <w:rsid w:val="00C00601"/>
    <w:rsid w:val="00C322E8"/>
    <w:rsid w:val="00C40EC6"/>
    <w:rsid w:val="00C50E94"/>
    <w:rsid w:val="00C5190B"/>
    <w:rsid w:val="00CB2CEB"/>
    <w:rsid w:val="00CB61AB"/>
    <w:rsid w:val="00D07A0A"/>
    <w:rsid w:val="00D07A6A"/>
    <w:rsid w:val="00D503EA"/>
    <w:rsid w:val="00D95542"/>
    <w:rsid w:val="00D95CDF"/>
    <w:rsid w:val="00DB5ADB"/>
    <w:rsid w:val="00DC3B51"/>
    <w:rsid w:val="00DE1970"/>
    <w:rsid w:val="00E33C0D"/>
    <w:rsid w:val="00EA170F"/>
    <w:rsid w:val="00EF0A38"/>
    <w:rsid w:val="00EF6B0B"/>
    <w:rsid w:val="00F4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3D71AC"/>
  <w15:docId w15:val="{E4785519-F57A-4FD8-8AFD-73690258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332"/>
    <w:pPr>
      <w:spacing w:line="360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rsid w:val="00EF0A38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="Cambria" w:eastAsia="MS Gothic" w:hAnsi="Cambria"/>
      <w:sz w:val="32"/>
      <w:szCs w:val="24"/>
    </w:rPr>
  </w:style>
  <w:style w:type="paragraph" w:styleId="En-tte">
    <w:name w:val="header"/>
    <w:basedOn w:val="Normal"/>
    <w:link w:val="En-tteCar"/>
    <w:uiPriority w:val="99"/>
    <w:rsid w:val="00C0060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0060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0060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0060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006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00601"/>
    <w:rPr>
      <w:rFonts w:ascii="Tahoma" w:hAnsi="Tahoma" w:cs="Tahoma"/>
      <w:sz w:val="16"/>
      <w:szCs w:val="16"/>
    </w:rPr>
  </w:style>
  <w:style w:type="paragraph" w:customStyle="1" w:styleId="Formatlibre">
    <w:name w:val="Format libre"/>
    <w:uiPriority w:val="99"/>
    <w:rsid w:val="00C00601"/>
    <w:rPr>
      <w:rFonts w:ascii="Times New Roman" w:eastAsia="ヒラギノ角ゴ Pro W3" w:hAnsi="Times New Roman"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rsid w:val="001864CE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0F25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Beaumont le ……</vt:lpstr>
    </vt:vector>
  </TitlesOfParts>
  <Company>CHU Clermont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Beaumont le ……</dc:title>
  <dc:creator>kslim</dc:creator>
  <cp:lastModifiedBy>Thierry Ehrhardt</cp:lastModifiedBy>
  <cp:revision>2</cp:revision>
  <cp:lastPrinted>2016-05-02T12:41:00Z</cp:lastPrinted>
  <dcterms:created xsi:type="dcterms:W3CDTF">2021-03-23T08:37:00Z</dcterms:created>
  <dcterms:modified xsi:type="dcterms:W3CDTF">2021-03-23T08:37:00Z</dcterms:modified>
</cp:coreProperties>
</file>