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EC" w:rsidRDefault="004D7EEC"/>
    <w:p w:rsidR="004D7EEC" w:rsidRDefault="004D7EEC"/>
    <w:p w:rsidR="004D7EEC" w:rsidRDefault="004D7EEC"/>
    <w:p w:rsidR="004D7EEC" w:rsidRDefault="004D7EEC" w:rsidP="00C00601">
      <w:pPr>
        <w:jc w:val="center"/>
        <w:rPr>
          <w:b/>
          <w:sz w:val="24"/>
        </w:rPr>
      </w:pPr>
      <w:r w:rsidRPr="00C00601">
        <w:rPr>
          <w:b/>
          <w:sz w:val="24"/>
        </w:rPr>
        <w:t>Contrat de partenariat entre l’Association GRACE</w:t>
      </w:r>
    </w:p>
    <w:p w:rsidR="004D7EEC" w:rsidRPr="00273ABA" w:rsidRDefault="004D7EEC" w:rsidP="00C00601">
      <w:pPr>
        <w:jc w:val="center"/>
        <w:rPr>
          <w:b/>
          <w:color w:val="FF0000"/>
          <w:sz w:val="24"/>
        </w:rPr>
      </w:pPr>
      <w:proofErr w:type="gramStart"/>
      <w:r w:rsidRPr="00273ABA">
        <w:rPr>
          <w:b/>
          <w:color w:val="FF0000"/>
          <w:sz w:val="24"/>
        </w:rPr>
        <w:t>et</w:t>
      </w:r>
      <w:proofErr w:type="gramEnd"/>
      <w:r w:rsidRPr="00273ABA">
        <w:rPr>
          <w:b/>
          <w:color w:val="FF0000"/>
          <w:sz w:val="24"/>
        </w:rPr>
        <w:t xml:space="preserve"> </w:t>
      </w:r>
      <w:r w:rsidR="00273ABA" w:rsidRPr="00273ABA">
        <w:rPr>
          <w:b/>
          <w:color w:val="FF0000"/>
          <w:sz w:val="24"/>
        </w:rPr>
        <w:t>……………………………………………………………….</w:t>
      </w:r>
    </w:p>
    <w:p w:rsidR="004D7EEC" w:rsidRDefault="004D7EEC"/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  <w:b/>
        </w:rPr>
      </w:pPr>
      <w:r w:rsidRPr="00D95542">
        <w:rPr>
          <w:rFonts w:ascii="Verdana" w:hAnsi="Verdana"/>
          <w:b/>
        </w:rPr>
        <w:t>ENTRE LES SOUSSIGNES</w:t>
      </w:r>
    </w:p>
    <w:p w:rsidR="004D7EEC" w:rsidRDefault="004D7EEC" w:rsidP="00C00601">
      <w:pPr>
        <w:pStyle w:val="Formatlibre"/>
        <w:ind w:right="290"/>
        <w:jc w:val="both"/>
        <w:rPr>
          <w:rFonts w:ascii="Verdana" w:hAnsi="Verdana"/>
          <w:b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  <w:position w:val="-2"/>
        </w:rPr>
      </w:pPr>
      <w:r w:rsidRPr="008F2A16">
        <w:rPr>
          <w:rFonts w:ascii="Verdana" w:hAnsi="Verdana"/>
          <w:b/>
        </w:rPr>
        <w:t xml:space="preserve">GRACE </w:t>
      </w:r>
      <w:r>
        <w:rPr>
          <w:rFonts w:ascii="Verdana" w:hAnsi="Verdana"/>
        </w:rPr>
        <w:t>groupe francophone de réhabilitation après chirurgie</w:t>
      </w:r>
      <w:r w:rsidRPr="00D95542">
        <w:rPr>
          <w:rFonts w:ascii="Verdana" w:hAnsi="Verdana"/>
        </w:rPr>
        <w:t xml:space="preserve">, ayant son siège social à </w:t>
      </w:r>
      <w:r w:rsidRPr="00C00601">
        <w:rPr>
          <w:rFonts w:ascii="Verdana" w:hAnsi="Verdana"/>
        </w:rPr>
        <w:t xml:space="preserve">9 allée du </w:t>
      </w:r>
      <w:proofErr w:type="spellStart"/>
      <w:r w:rsidRPr="00C00601">
        <w:rPr>
          <w:rFonts w:ascii="Verdana" w:hAnsi="Verdana"/>
        </w:rPr>
        <w:t>Riboulet</w:t>
      </w:r>
      <w:proofErr w:type="spellEnd"/>
      <w:r w:rsidRPr="00C00601">
        <w:rPr>
          <w:rFonts w:ascii="Verdana" w:hAnsi="Verdana"/>
        </w:rPr>
        <w:t>,</w:t>
      </w:r>
      <w:r w:rsidRPr="00D95542">
        <w:rPr>
          <w:rFonts w:ascii="Verdana" w:hAnsi="Verdana"/>
        </w:rPr>
        <w:t xml:space="preserve"> </w:t>
      </w:r>
      <w:r>
        <w:rPr>
          <w:rFonts w:ascii="Verdana" w:hAnsi="Verdana"/>
        </w:rPr>
        <w:t>association loi 1901 dont les statuts ont été publiés le 22 mars 2014 n°1040 et représentée</w:t>
      </w:r>
      <w:r w:rsidRPr="00D95542">
        <w:rPr>
          <w:rFonts w:ascii="Verdana" w:hAnsi="Verdana"/>
        </w:rPr>
        <w:t xml:space="preserve"> par </w:t>
      </w:r>
      <w:r>
        <w:rPr>
          <w:rFonts w:ascii="Verdana" w:hAnsi="Verdana"/>
          <w:i/>
        </w:rPr>
        <w:t>Karem Slim en sa qualité de Président</w:t>
      </w:r>
      <w:r w:rsidRPr="00D95542">
        <w:rPr>
          <w:rFonts w:ascii="Verdana" w:hAnsi="Verdana"/>
        </w:rPr>
        <w:t xml:space="preserve">, </w:t>
      </w:r>
    </w:p>
    <w:p w:rsidR="004D7EEC" w:rsidRDefault="004D7EEC" w:rsidP="00450563">
      <w:pPr>
        <w:pStyle w:val="Formatlibre"/>
        <w:ind w:left="360" w:right="290" w:hanging="360"/>
        <w:jc w:val="both"/>
        <w:rPr>
          <w:rFonts w:ascii="Verdana" w:hAnsi="Verdana"/>
        </w:rPr>
      </w:pPr>
    </w:p>
    <w:p w:rsidR="004D7EEC" w:rsidRPr="00D95542" w:rsidRDefault="004D7EEC" w:rsidP="00450563">
      <w:pPr>
        <w:pStyle w:val="Formatlibre"/>
        <w:ind w:left="360" w:right="290" w:hanging="360"/>
        <w:jc w:val="both"/>
        <w:rPr>
          <w:rFonts w:ascii="Verdana" w:hAnsi="Verdana"/>
          <w:position w:val="-2"/>
        </w:rPr>
      </w:pPr>
      <w:proofErr w:type="gramStart"/>
      <w:r w:rsidRPr="00D95542">
        <w:rPr>
          <w:rFonts w:ascii="Verdana" w:hAnsi="Verdana"/>
        </w:rPr>
        <w:t>ci-après</w:t>
      </w:r>
      <w:proofErr w:type="gramEnd"/>
      <w:r w:rsidRPr="00D95542">
        <w:rPr>
          <w:rFonts w:ascii="Verdana" w:hAnsi="Verdana"/>
        </w:rPr>
        <w:t xml:space="preserve"> dénommé(e) « le Bénéficiaire »</w:t>
      </w:r>
    </w:p>
    <w:p w:rsidR="004D7EEC" w:rsidRPr="008F2A16" w:rsidRDefault="004D7EEC" w:rsidP="00C00601">
      <w:pPr>
        <w:pStyle w:val="Formatlibre"/>
        <w:ind w:right="290"/>
        <w:jc w:val="both"/>
        <w:rPr>
          <w:rFonts w:ascii="Verdana" w:hAnsi="Verdana"/>
        </w:rPr>
      </w:pPr>
      <w:r w:rsidRPr="008F2A16">
        <w:rPr>
          <w:rFonts w:ascii="Verdana" w:hAnsi="Verdana"/>
        </w:rPr>
        <w:t>D’une part</w:t>
      </w:r>
      <w:r>
        <w:rPr>
          <w:rFonts w:ascii="Verdana" w:hAnsi="Verdana"/>
        </w:rPr>
        <w:t>,</w:t>
      </w:r>
    </w:p>
    <w:p w:rsidR="004D7EEC" w:rsidRPr="008F2A16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273ABA" w:rsidRDefault="004D7EEC" w:rsidP="00C00601">
      <w:pPr>
        <w:pStyle w:val="Formatlibre"/>
        <w:ind w:right="290"/>
        <w:jc w:val="both"/>
        <w:rPr>
          <w:rFonts w:ascii="Verdana" w:hAnsi="Verdana"/>
          <w:color w:val="FF0000"/>
        </w:rPr>
      </w:pPr>
      <w:r w:rsidRPr="00273ABA">
        <w:rPr>
          <w:rFonts w:ascii="Verdana" w:hAnsi="Verdana"/>
          <w:color w:val="FF0000"/>
        </w:rPr>
        <w:t>ET</w:t>
      </w:r>
    </w:p>
    <w:p w:rsidR="004D7EEC" w:rsidRPr="00273ABA" w:rsidRDefault="00273ABA" w:rsidP="008F2A16">
      <w:pPr>
        <w:jc w:val="both"/>
        <w:rPr>
          <w:rFonts w:ascii="Verdana" w:eastAsia="Arial Unicode MS" w:hAnsi="Verdana"/>
          <w:color w:val="FF0000"/>
          <w:sz w:val="20"/>
        </w:rPr>
      </w:pPr>
      <w:r w:rsidRPr="00273ABA">
        <w:rPr>
          <w:rFonts w:ascii="Verdana" w:eastAsia="Arial Unicode MS" w:hAnsi="Verdana"/>
          <w:color w:val="FF0000"/>
          <w:sz w:val="20"/>
        </w:rPr>
        <w:t>………………………………………..</w:t>
      </w:r>
      <w:r w:rsidR="004D7EEC" w:rsidRPr="00273ABA">
        <w:rPr>
          <w:rFonts w:ascii="Verdana" w:eastAsia="Arial Unicode MS" w:hAnsi="Verdana"/>
          <w:color w:val="FF0000"/>
          <w:sz w:val="20"/>
        </w:rPr>
        <w:t xml:space="preserve">, </w:t>
      </w:r>
    </w:p>
    <w:p w:rsidR="004D7EEC" w:rsidRPr="00273ABA" w:rsidRDefault="004D7EEC" w:rsidP="008F2A16">
      <w:pPr>
        <w:jc w:val="both"/>
        <w:rPr>
          <w:rFonts w:ascii="Verdana" w:eastAsia="Arial Unicode MS" w:hAnsi="Verdana"/>
          <w:color w:val="FF0000"/>
          <w:sz w:val="20"/>
        </w:rPr>
      </w:pPr>
      <w:r w:rsidRPr="00273ABA">
        <w:rPr>
          <w:rFonts w:ascii="Verdana" w:eastAsia="Arial Unicode MS" w:hAnsi="Verdana"/>
          <w:color w:val="FF0000"/>
          <w:sz w:val="20"/>
        </w:rPr>
        <w:t xml:space="preserve">Représenté par </w:t>
      </w:r>
      <w:r w:rsidR="00273ABA" w:rsidRPr="00273ABA">
        <w:rPr>
          <w:rFonts w:ascii="Verdana" w:eastAsia="Arial Unicode MS" w:hAnsi="Verdana"/>
          <w:color w:val="FF0000"/>
          <w:sz w:val="20"/>
        </w:rPr>
        <w:t>………………………………………</w:t>
      </w:r>
      <w:r w:rsidRPr="00273ABA">
        <w:rPr>
          <w:rFonts w:ascii="Verdana" w:eastAsia="Arial Unicode MS" w:hAnsi="Verdana"/>
          <w:color w:val="FF0000"/>
          <w:sz w:val="20"/>
        </w:rPr>
        <w:t xml:space="preserve">, </w:t>
      </w:r>
    </w:p>
    <w:p w:rsidR="004D7EEC" w:rsidRPr="00273ABA" w:rsidRDefault="00273ABA" w:rsidP="008F2A16">
      <w:pPr>
        <w:jc w:val="both"/>
        <w:rPr>
          <w:rFonts w:ascii="Verdana" w:eastAsia="Arial Unicode MS" w:hAnsi="Verdana"/>
          <w:color w:val="FF0000"/>
          <w:sz w:val="20"/>
        </w:rPr>
      </w:pPr>
      <w:r w:rsidRPr="00273ABA">
        <w:rPr>
          <w:rFonts w:ascii="Verdana" w:eastAsia="Arial Unicode MS" w:hAnsi="Verdana"/>
          <w:color w:val="FF0000"/>
          <w:sz w:val="20"/>
        </w:rPr>
        <w:t>Adresse …………………………………………………………………………………………………</w:t>
      </w:r>
    </w:p>
    <w:p w:rsidR="004D7EEC" w:rsidRPr="00273ABA" w:rsidRDefault="004D7EEC" w:rsidP="008F2A16">
      <w:pPr>
        <w:pStyle w:val="Formatlibre"/>
        <w:ind w:left="360" w:right="290" w:hanging="360"/>
        <w:rPr>
          <w:rFonts w:ascii="Verdana" w:hAnsi="Verdana"/>
          <w:color w:val="FF0000"/>
          <w:position w:val="-2"/>
        </w:rPr>
      </w:pPr>
      <w:proofErr w:type="gramStart"/>
      <w:r w:rsidRPr="00273ABA">
        <w:rPr>
          <w:rFonts w:ascii="Verdana" w:hAnsi="Verdana"/>
          <w:color w:val="FF0000"/>
        </w:rPr>
        <w:t>ci-après</w:t>
      </w:r>
      <w:proofErr w:type="gramEnd"/>
      <w:r w:rsidRPr="00273ABA">
        <w:rPr>
          <w:rFonts w:ascii="Verdana" w:hAnsi="Verdana"/>
          <w:color w:val="FF0000"/>
        </w:rPr>
        <w:t xml:space="preserve"> dénommé(e) « </w:t>
      </w:r>
      <w:r w:rsidR="00273ABA" w:rsidRPr="00273ABA">
        <w:rPr>
          <w:rFonts w:ascii="Verdana" w:hAnsi="Verdana"/>
          <w:color w:val="FF0000"/>
        </w:rPr>
        <w:t>……………………….</w:t>
      </w:r>
      <w:r w:rsidRPr="00273ABA">
        <w:rPr>
          <w:rFonts w:ascii="Verdana" w:hAnsi="Verdana"/>
          <w:color w:val="FF0000"/>
        </w:rPr>
        <w:t> »</w:t>
      </w:r>
    </w:p>
    <w:p w:rsidR="004D7EEC" w:rsidRPr="00273ABA" w:rsidRDefault="004D7EEC" w:rsidP="00C00601">
      <w:pPr>
        <w:pStyle w:val="Formatlibre"/>
        <w:ind w:right="290"/>
        <w:jc w:val="both"/>
        <w:rPr>
          <w:rFonts w:ascii="Verdana" w:hAnsi="Verdana"/>
          <w:color w:val="FF0000"/>
        </w:rPr>
      </w:pPr>
    </w:p>
    <w:p w:rsidR="004D7EEC" w:rsidRPr="008F2A16" w:rsidRDefault="004D7EEC" w:rsidP="00C00601">
      <w:pPr>
        <w:pStyle w:val="Formatlibre"/>
        <w:ind w:right="290"/>
        <w:jc w:val="both"/>
        <w:rPr>
          <w:rFonts w:ascii="Verdana" w:hAnsi="Verdana"/>
        </w:rPr>
      </w:pPr>
      <w:r w:rsidRPr="008F2A16">
        <w:rPr>
          <w:rFonts w:ascii="Verdana" w:hAnsi="Verdana"/>
        </w:rPr>
        <w:t>D’autre part</w:t>
      </w:r>
    </w:p>
    <w:p w:rsidR="004D7EEC" w:rsidRPr="008F2A16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8F2A16" w:rsidRDefault="004D7EEC" w:rsidP="00C00601">
      <w:pPr>
        <w:pStyle w:val="Formatlibre"/>
        <w:ind w:right="290"/>
        <w:jc w:val="both"/>
        <w:rPr>
          <w:rFonts w:ascii="Verdana" w:hAnsi="Verdana"/>
        </w:rPr>
      </w:pPr>
      <w:r w:rsidRPr="008F2A16">
        <w:rPr>
          <w:rFonts w:ascii="Verdana" w:hAnsi="Verdana"/>
        </w:rPr>
        <w:t>« Le Bénéficiaire » et « </w:t>
      </w:r>
      <w:r w:rsidR="00273ABA" w:rsidRPr="00273ABA">
        <w:rPr>
          <w:rFonts w:ascii="Verdana" w:hAnsi="Verdana"/>
          <w:color w:val="FF0000"/>
        </w:rPr>
        <w:t>………………</w:t>
      </w:r>
      <w:r w:rsidRPr="008F2A16">
        <w:rPr>
          <w:rFonts w:ascii="Verdana" w:hAnsi="Verdana"/>
        </w:rPr>
        <w:t xml:space="preserve"> », </w:t>
      </w:r>
      <w:proofErr w:type="gramStart"/>
      <w:r w:rsidRPr="008F2A16">
        <w:rPr>
          <w:rFonts w:ascii="Verdana" w:hAnsi="Verdana"/>
        </w:rPr>
        <w:t>communément</w:t>
      </w:r>
      <w:proofErr w:type="gramEnd"/>
      <w:r w:rsidRPr="008F2A16">
        <w:rPr>
          <w:rFonts w:ascii="Verdana" w:hAnsi="Verdana"/>
        </w:rPr>
        <w:t xml:space="preserve"> dénommés « les Parties ».</w:t>
      </w:r>
    </w:p>
    <w:p w:rsidR="004D7EEC" w:rsidRPr="008F2A16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8F2A16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  <w:r w:rsidRPr="008F2A16">
        <w:rPr>
          <w:rFonts w:ascii="Verdana" w:hAnsi="Verdana"/>
          <w:b/>
          <w:u w:val="single"/>
        </w:rPr>
        <w:t>IL EST PREALABLEMENT</w:t>
      </w:r>
      <w:r w:rsidRPr="00D95542">
        <w:rPr>
          <w:rFonts w:ascii="Verdana" w:hAnsi="Verdana"/>
          <w:b/>
          <w:u w:val="single"/>
        </w:rPr>
        <w:t xml:space="preserve"> EXPOSE CE QUI SUIT </w:t>
      </w:r>
      <w:r w:rsidRPr="00D95542">
        <w:rPr>
          <w:rFonts w:ascii="Verdana" w:hAnsi="Verdana"/>
          <w:b/>
        </w:rPr>
        <w:t>:</w:t>
      </w: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5B09D5">
      <w:pPr>
        <w:pStyle w:val="Formatlibre"/>
        <w:ind w:right="72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L’association </w:t>
      </w:r>
      <w:r w:rsidRPr="00C00601">
        <w:rPr>
          <w:rFonts w:ascii="Verdana" w:hAnsi="Verdana"/>
        </w:rPr>
        <w:t>GRACE</w:t>
      </w:r>
      <w:r w:rsidRPr="00D95542">
        <w:rPr>
          <w:rFonts w:ascii="Verdana" w:hAnsi="Verdana"/>
        </w:rPr>
        <w:t xml:space="preserve">, </w:t>
      </w:r>
      <w:r>
        <w:rPr>
          <w:rFonts w:ascii="Verdana" w:hAnsi="Verdana"/>
        </w:rPr>
        <w:t>dont l’objet est la diffusion et l’implémentation de la réhabilitation améliorée après chirurgie ainsi que le développement de la recherche transversale dans ce domaine</w:t>
      </w:r>
      <w:r w:rsidRPr="00D95542">
        <w:rPr>
          <w:rFonts w:ascii="Verdana" w:hAnsi="Verdana"/>
        </w:rPr>
        <w:t>.</w:t>
      </w:r>
    </w:p>
    <w:p w:rsidR="004D7EEC" w:rsidRDefault="004D7EEC" w:rsidP="005B09D5">
      <w:pPr>
        <w:pStyle w:val="Formatlibre"/>
        <w:ind w:right="72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Pour cela, elle a initié le projet </w:t>
      </w:r>
      <w:r>
        <w:rPr>
          <w:rFonts w:ascii="Verdana" w:hAnsi="Verdana"/>
        </w:rPr>
        <w:t>« </w:t>
      </w:r>
      <w:r w:rsidRPr="00C00601">
        <w:rPr>
          <w:rFonts w:ascii="Verdana" w:hAnsi="Verdana"/>
        </w:rPr>
        <w:t>Implémentation</w:t>
      </w:r>
      <w:r>
        <w:rPr>
          <w:rFonts w:ascii="Verdana" w:hAnsi="Verdana"/>
        </w:rPr>
        <w:t> »</w:t>
      </w:r>
      <w:r w:rsidRPr="00D95542">
        <w:rPr>
          <w:rFonts w:ascii="Verdana" w:hAnsi="Verdana"/>
        </w:rPr>
        <w:t>.</w:t>
      </w:r>
    </w:p>
    <w:p w:rsidR="004D7EEC" w:rsidRPr="008F2A16" w:rsidRDefault="004D7EEC" w:rsidP="005B09D5">
      <w:pPr>
        <w:pStyle w:val="Formatlibre"/>
        <w:ind w:right="72"/>
        <w:jc w:val="both"/>
        <w:rPr>
          <w:rFonts w:ascii="Verdana" w:hAnsi="Verdana"/>
        </w:rPr>
      </w:pPr>
    </w:p>
    <w:p w:rsidR="004D7EEC" w:rsidRPr="008F2A16" w:rsidRDefault="004D7EEC" w:rsidP="005B09D5">
      <w:pPr>
        <w:pStyle w:val="Formatlibre"/>
        <w:ind w:right="72"/>
        <w:jc w:val="both"/>
        <w:rPr>
          <w:rFonts w:ascii="Verdana" w:hAnsi="Verdana"/>
        </w:rPr>
      </w:pPr>
      <w:r w:rsidRPr="008F2A16">
        <w:rPr>
          <w:rFonts w:ascii="Verdana" w:hAnsi="Verdana"/>
        </w:rPr>
        <w:t>Afin de mener à bien cette action, l’association a mis en place un système d’adhésion groupée.</w:t>
      </w:r>
    </w:p>
    <w:p w:rsidR="004D7EEC" w:rsidRPr="008F2A16" w:rsidRDefault="004D7EEC" w:rsidP="005B09D5">
      <w:pPr>
        <w:pStyle w:val="Formatlibre"/>
        <w:ind w:right="72"/>
        <w:jc w:val="both"/>
        <w:rPr>
          <w:rFonts w:ascii="Verdana" w:hAnsi="Verdana"/>
        </w:rPr>
      </w:pPr>
    </w:p>
    <w:p w:rsidR="004D7EEC" w:rsidRPr="00273ABA" w:rsidRDefault="00273ABA" w:rsidP="00450563">
      <w:pPr>
        <w:jc w:val="both"/>
        <w:rPr>
          <w:rFonts w:ascii="Verdana" w:hAnsi="Verdana"/>
          <w:color w:val="FF0000"/>
          <w:sz w:val="20"/>
        </w:rPr>
      </w:pPr>
      <w:r w:rsidRPr="00273ABA">
        <w:rPr>
          <w:rFonts w:ascii="Verdana" w:hAnsi="Verdana"/>
          <w:color w:val="FF0000"/>
          <w:sz w:val="20"/>
        </w:rPr>
        <w:t xml:space="preserve">Description </w:t>
      </w:r>
      <w:proofErr w:type="spellStart"/>
      <w:r w:rsidRPr="00273ABA">
        <w:rPr>
          <w:rFonts w:ascii="Verdana" w:hAnsi="Verdana"/>
          <w:color w:val="FF0000"/>
          <w:sz w:val="20"/>
        </w:rPr>
        <w:t>succinte</w:t>
      </w:r>
      <w:proofErr w:type="spellEnd"/>
      <w:r w:rsidRPr="00273ABA">
        <w:rPr>
          <w:rFonts w:ascii="Verdana" w:hAnsi="Verdana"/>
          <w:color w:val="FF0000"/>
          <w:sz w:val="20"/>
        </w:rPr>
        <w:t xml:space="preserve"> de l’établissement</w:t>
      </w:r>
    </w:p>
    <w:p w:rsidR="004D7EEC" w:rsidRPr="00273ABA" w:rsidRDefault="004D7EEC" w:rsidP="00C00601">
      <w:pPr>
        <w:pStyle w:val="Formatlibre"/>
        <w:ind w:right="290"/>
        <w:jc w:val="both"/>
        <w:rPr>
          <w:rFonts w:ascii="Verdana" w:hAnsi="Verdana"/>
          <w:color w:val="FF0000"/>
        </w:rPr>
      </w:pPr>
      <w:r w:rsidRPr="00273ABA">
        <w:rPr>
          <w:rFonts w:ascii="Verdana" w:hAnsi="Verdana"/>
          <w:color w:val="FF0000"/>
        </w:rPr>
        <w:t xml:space="preserve">Par ailleurs, </w:t>
      </w:r>
      <w:r w:rsidR="00273ABA" w:rsidRPr="00273ABA">
        <w:rPr>
          <w:rFonts w:ascii="Verdana" w:hAnsi="Verdana"/>
          <w:color w:val="FF0000"/>
        </w:rPr>
        <w:t>l’……………</w:t>
      </w:r>
      <w:r w:rsidRPr="00273ABA">
        <w:rPr>
          <w:rFonts w:ascii="Verdana" w:hAnsi="Verdana"/>
          <w:color w:val="FF0000"/>
        </w:rPr>
        <w:t xml:space="preserve"> est impliqué dans la réhabilitation améliorée après chirurgie.</w:t>
      </w:r>
    </w:p>
    <w:p w:rsidR="004D7EEC" w:rsidRPr="00B05E3B" w:rsidRDefault="004D7EEC" w:rsidP="00C00601">
      <w:pPr>
        <w:pStyle w:val="Formatlibre"/>
        <w:ind w:right="290"/>
        <w:jc w:val="both"/>
        <w:rPr>
          <w:rFonts w:ascii="Verdana" w:hAnsi="Verdana"/>
          <w:color w:val="auto"/>
        </w:rPr>
      </w:pPr>
    </w:p>
    <w:p w:rsidR="004D7EEC" w:rsidRPr="00B05E3B" w:rsidRDefault="004D7EEC" w:rsidP="00C00601">
      <w:pPr>
        <w:pStyle w:val="Formatlibre"/>
        <w:ind w:right="290"/>
        <w:jc w:val="both"/>
        <w:rPr>
          <w:rFonts w:ascii="Verdana" w:hAnsi="Verdana"/>
          <w:color w:val="auto"/>
        </w:rPr>
      </w:pPr>
      <w:r w:rsidRPr="00B05E3B">
        <w:rPr>
          <w:rFonts w:ascii="Verdana" w:hAnsi="Verdana"/>
          <w:color w:val="auto"/>
        </w:rPr>
        <w:t>C’est dans ce cadre que les Parties ont décidé de collaborer.</w:t>
      </w:r>
    </w:p>
    <w:p w:rsidR="004D7EEC" w:rsidRDefault="004D7EEC" w:rsidP="00C00601">
      <w:pPr>
        <w:pStyle w:val="Formatlibre"/>
        <w:ind w:right="290"/>
        <w:jc w:val="both"/>
        <w:rPr>
          <w:rFonts w:ascii="Verdana" w:hAnsi="Verdana"/>
          <w:b/>
          <w:u w:val="single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  <w:b/>
          <w:u w:val="single"/>
        </w:rPr>
      </w:pPr>
      <w:r w:rsidRPr="00D95542">
        <w:rPr>
          <w:rFonts w:ascii="Verdana" w:hAnsi="Verdana"/>
          <w:b/>
          <w:u w:val="single"/>
        </w:rPr>
        <w:t xml:space="preserve">IL EST ARRETE CE QUI SUIT : </w:t>
      </w: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  <w:r w:rsidRPr="00D95542">
        <w:rPr>
          <w:rFonts w:ascii="Verdana" w:hAnsi="Verdana"/>
        </w:rPr>
        <w:t>ARTICLE 1 : Objet de la présente convention</w:t>
      </w:r>
      <w:r>
        <w:rPr>
          <w:rFonts w:ascii="Verdana" w:hAnsi="Verdana"/>
        </w:rPr>
        <w:t>.</w:t>
      </w: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Default="004D7EEC" w:rsidP="001A1958">
      <w:pPr>
        <w:pStyle w:val="Formatlibre"/>
        <w:ind w:right="72"/>
        <w:jc w:val="both"/>
        <w:rPr>
          <w:rFonts w:ascii="Verdana" w:hAnsi="Verdana"/>
        </w:rPr>
      </w:pPr>
      <w:r>
        <w:rPr>
          <w:rFonts w:ascii="Verdana" w:hAnsi="Verdana"/>
        </w:rPr>
        <w:t>Le bénéficiaire :</w:t>
      </w:r>
    </w:p>
    <w:p w:rsidR="004D7EEC" w:rsidRDefault="004D7EEC" w:rsidP="001A1958">
      <w:pPr>
        <w:pStyle w:val="Formatlibre"/>
        <w:numPr>
          <w:ilvl w:val="0"/>
          <w:numId w:val="4"/>
        </w:numPr>
        <w:ind w:right="72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s</w:t>
      </w:r>
      <w:r w:rsidRPr="00D95542">
        <w:rPr>
          <w:rFonts w:ascii="Verdana" w:hAnsi="Verdana"/>
        </w:rPr>
        <w:t xml:space="preserve">’engage à mentionner le nom de </w:t>
      </w:r>
      <w:proofErr w:type="gramStart"/>
      <w:r w:rsidR="00273ABA" w:rsidRPr="00273ABA">
        <w:rPr>
          <w:rFonts w:ascii="Verdana" w:hAnsi="Verdana"/>
          <w:color w:val="FF0000"/>
        </w:rPr>
        <w:t>……………………………….</w:t>
      </w:r>
      <w:r w:rsidRPr="00D95542">
        <w:rPr>
          <w:rFonts w:ascii="Verdana" w:hAnsi="Verdana"/>
        </w:rPr>
        <w:t>,</w:t>
      </w:r>
      <w:proofErr w:type="gramEnd"/>
      <w:r w:rsidRPr="00D95542">
        <w:rPr>
          <w:rFonts w:ascii="Verdana" w:hAnsi="Verdana"/>
        </w:rPr>
        <w:t xml:space="preserve"> via son logo</w:t>
      </w:r>
      <w:r>
        <w:rPr>
          <w:rFonts w:ascii="Verdana" w:hAnsi="Verdana"/>
        </w:rPr>
        <w:t>, en tant que partenaire « Santé »</w:t>
      </w:r>
      <w:r w:rsidRPr="00D95542">
        <w:rPr>
          <w:rFonts w:ascii="Verdana" w:hAnsi="Verdana"/>
        </w:rPr>
        <w:t xml:space="preserve">, au même titre que les partenaires publics et autres mécènes ou partenaires privés sur </w:t>
      </w:r>
      <w:r>
        <w:rPr>
          <w:rFonts w:ascii="Verdana" w:hAnsi="Verdana"/>
        </w:rPr>
        <w:t>le site internet ;</w:t>
      </w:r>
    </w:p>
    <w:p w:rsidR="004D7EEC" w:rsidRPr="00D95542" w:rsidRDefault="004D7EEC" w:rsidP="001A1958">
      <w:pPr>
        <w:pStyle w:val="Formatlibre"/>
        <w:numPr>
          <w:ilvl w:val="0"/>
          <w:numId w:val="4"/>
        </w:numPr>
        <w:ind w:right="72"/>
        <w:jc w:val="both"/>
        <w:rPr>
          <w:rFonts w:ascii="Verdana" w:hAnsi="Verdana"/>
        </w:rPr>
      </w:pPr>
      <w:r>
        <w:rPr>
          <w:rFonts w:ascii="Verdana" w:hAnsi="Verdana"/>
        </w:rPr>
        <w:t xml:space="preserve">permettra </w:t>
      </w:r>
      <w:r w:rsidR="00273ABA">
        <w:rPr>
          <w:rFonts w:ascii="Verdana" w:hAnsi="Verdana"/>
        </w:rPr>
        <w:t>aux</w:t>
      </w:r>
      <w:r>
        <w:rPr>
          <w:rFonts w:ascii="Verdana" w:hAnsi="Verdana"/>
        </w:rPr>
        <w:t xml:space="preserve"> personnes </w:t>
      </w:r>
      <w:r w:rsidR="00273ABA" w:rsidRPr="00273ABA">
        <w:rPr>
          <w:rFonts w:ascii="Verdana" w:hAnsi="Verdana"/>
          <w:color w:val="FF0000"/>
        </w:rPr>
        <w:t xml:space="preserve">(nombre limité à …..) </w:t>
      </w:r>
      <w:r>
        <w:rPr>
          <w:rFonts w:ascii="Verdana" w:hAnsi="Verdana"/>
        </w:rPr>
        <w:t xml:space="preserve">désignées par </w:t>
      </w:r>
      <w:r w:rsidR="00273ABA" w:rsidRPr="00273ABA">
        <w:rPr>
          <w:rFonts w:ascii="Verdana" w:hAnsi="Verdana"/>
          <w:color w:val="FF0000"/>
        </w:rPr>
        <w:t>…………………….</w:t>
      </w:r>
      <w:r w:rsidRPr="00273ABA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d’avoir accès à toutes les rubriques du site internet </w:t>
      </w:r>
      <w:r w:rsidRPr="00BD48CF">
        <w:rPr>
          <w:rFonts w:ascii="Verdana" w:hAnsi="Verdana"/>
        </w:rPr>
        <w:t>www.grace-asso.fr</w:t>
      </w:r>
      <w:r>
        <w:rPr>
          <w:rFonts w:ascii="Verdana" w:hAnsi="Verdana"/>
        </w:rPr>
        <w:t xml:space="preserve"> et profiter de tous les avantages de la qualité de membre de l’Association GRACE à titre individuel. </w:t>
      </w:r>
    </w:p>
    <w:p w:rsidR="004D7EEC" w:rsidRPr="007B7036" w:rsidRDefault="004D7EEC" w:rsidP="001A1958">
      <w:pPr>
        <w:pStyle w:val="Formatlibre"/>
        <w:ind w:right="290"/>
        <w:jc w:val="both"/>
        <w:rPr>
          <w:rFonts w:ascii="Verdana" w:hAnsi="Verdana"/>
        </w:rPr>
      </w:pPr>
    </w:p>
    <w:p w:rsidR="004D7EEC" w:rsidRDefault="00273ABA" w:rsidP="001A1958">
      <w:pPr>
        <w:pStyle w:val="Formatlibre"/>
        <w:ind w:right="72"/>
        <w:jc w:val="both"/>
        <w:rPr>
          <w:rFonts w:ascii="Verdana" w:hAnsi="Verdana"/>
        </w:rPr>
      </w:pPr>
      <w:r w:rsidRPr="00273ABA">
        <w:rPr>
          <w:rFonts w:ascii="Verdana" w:hAnsi="Verdana"/>
          <w:color w:val="FF0000"/>
        </w:rPr>
        <w:t>L’établissement………………</w:t>
      </w:r>
      <w:r w:rsidR="004D7EEC" w:rsidRPr="00273ABA">
        <w:rPr>
          <w:rFonts w:ascii="Verdana" w:hAnsi="Verdana"/>
          <w:color w:val="FF0000"/>
        </w:rPr>
        <w:t> </w:t>
      </w:r>
      <w:r w:rsidR="004D7EEC">
        <w:rPr>
          <w:rFonts w:ascii="Verdana" w:hAnsi="Verdana"/>
        </w:rPr>
        <w:t>:</w:t>
      </w:r>
    </w:p>
    <w:p w:rsidR="004D7EEC" w:rsidRDefault="004D7EEC" w:rsidP="00EF6B0B">
      <w:pPr>
        <w:pStyle w:val="Formatlibre"/>
        <w:numPr>
          <w:ilvl w:val="0"/>
          <w:numId w:val="4"/>
        </w:numPr>
        <w:ind w:right="72"/>
        <w:jc w:val="both"/>
        <w:rPr>
          <w:rFonts w:ascii="Verdana" w:hAnsi="Verdana"/>
        </w:rPr>
      </w:pPr>
      <w:r>
        <w:rPr>
          <w:rFonts w:ascii="Verdana" w:hAnsi="Verdana"/>
        </w:rPr>
        <w:t>souscrit une adhésion groupée de toutes les personnes indiquées</w:t>
      </w:r>
      <w:r w:rsidRPr="007B7036">
        <w:rPr>
          <w:rFonts w:ascii="Verdana" w:hAnsi="Verdana"/>
        </w:rPr>
        <w:t>.</w:t>
      </w:r>
      <w:r>
        <w:rPr>
          <w:rFonts w:ascii="Verdana" w:hAnsi="Verdana"/>
        </w:rPr>
        <w:t xml:space="preserve"> En contrepartie, il </w:t>
      </w:r>
      <w:r w:rsidRPr="00D95542">
        <w:rPr>
          <w:rFonts w:ascii="Verdana" w:hAnsi="Verdana"/>
        </w:rPr>
        <w:t xml:space="preserve">pourra se prévaloir de la dénomination ou du label de « </w:t>
      </w:r>
      <w:r>
        <w:rPr>
          <w:rFonts w:ascii="Verdana" w:hAnsi="Verdana"/>
        </w:rPr>
        <w:t xml:space="preserve">partenaire officiel </w:t>
      </w:r>
      <w:r w:rsidRPr="00D95542">
        <w:rPr>
          <w:rFonts w:ascii="Verdana" w:hAnsi="Verdana"/>
        </w:rPr>
        <w:t xml:space="preserve">». </w:t>
      </w:r>
      <w:r>
        <w:rPr>
          <w:rFonts w:ascii="Verdana" w:hAnsi="Verdana"/>
        </w:rPr>
        <w:t>T</w:t>
      </w:r>
      <w:r w:rsidRPr="00D95542">
        <w:rPr>
          <w:rFonts w:ascii="Verdana" w:hAnsi="Verdana"/>
        </w:rPr>
        <w:t>oute présence du logo d</w:t>
      </w:r>
      <w:r>
        <w:rPr>
          <w:rFonts w:ascii="Verdana" w:hAnsi="Verdana"/>
        </w:rPr>
        <w:t>u Bénéficiaire</w:t>
      </w:r>
      <w:r w:rsidRPr="00D95542">
        <w:rPr>
          <w:rFonts w:ascii="Verdana" w:hAnsi="Verdana"/>
        </w:rPr>
        <w:t xml:space="preserve"> sur les supports de communication de </w:t>
      </w:r>
      <w:r w:rsidR="00273ABA" w:rsidRPr="00273ABA">
        <w:rPr>
          <w:rFonts w:ascii="Verdana" w:hAnsi="Verdana"/>
          <w:color w:val="FF0000"/>
        </w:rPr>
        <w:t>…………………</w:t>
      </w:r>
      <w:r w:rsidRPr="00273ABA">
        <w:rPr>
          <w:rFonts w:ascii="Verdana" w:hAnsi="Verdana"/>
          <w:color w:val="FF0000"/>
        </w:rPr>
        <w:t xml:space="preserve"> </w:t>
      </w:r>
      <w:r w:rsidRPr="00D95542">
        <w:rPr>
          <w:rFonts w:ascii="Verdana" w:hAnsi="Verdana"/>
        </w:rPr>
        <w:t xml:space="preserve">fera l’objet d’une validation par </w:t>
      </w:r>
      <w:r>
        <w:rPr>
          <w:rFonts w:ascii="Verdana" w:hAnsi="Verdana"/>
        </w:rPr>
        <w:t xml:space="preserve">le Bénéficiaire </w:t>
      </w:r>
      <w:r w:rsidRPr="00D95542">
        <w:rPr>
          <w:rFonts w:ascii="Verdana" w:hAnsi="Verdana"/>
        </w:rPr>
        <w:t>dans les mêmes termes que ceux précités</w:t>
      </w:r>
      <w:r>
        <w:rPr>
          <w:rFonts w:ascii="Verdana" w:hAnsi="Verdana"/>
        </w:rPr>
        <w:t> ;</w:t>
      </w:r>
    </w:p>
    <w:p w:rsidR="004D7EEC" w:rsidRPr="00D95542" w:rsidRDefault="004D7EEC" w:rsidP="00EF6B0B">
      <w:pPr>
        <w:pStyle w:val="Formatlibre"/>
        <w:numPr>
          <w:ilvl w:val="0"/>
          <w:numId w:val="4"/>
        </w:numPr>
        <w:ind w:right="72"/>
        <w:jc w:val="both"/>
        <w:rPr>
          <w:rFonts w:ascii="Verdana" w:hAnsi="Verdana"/>
        </w:rPr>
      </w:pPr>
      <w:r w:rsidRPr="00D95542">
        <w:rPr>
          <w:rFonts w:ascii="Verdana" w:hAnsi="Verdana"/>
        </w:rPr>
        <w:t>ne recherche pas</w:t>
      </w:r>
      <w:r>
        <w:rPr>
          <w:rFonts w:ascii="Verdana" w:hAnsi="Verdana"/>
        </w:rPr>
        <w:t>, par cette adhésion,</w:t>
      </w:r>
      <w:r w:rsidRPr="00D95542">
        <w:rPr>
          <w:rFonts w:ascii="Verdana" w:hAnsi="Verdana"/>
        </w:rPr>
        <w:t xml:space="preserve"> de retours directs sur son activité</w:t>
      </w:r>
      <w:r>
        <w:rPr>
          <w:rFonts w:ascii="Verdana" w:hAnsi="Verdana"/>
        </w:rPr>
        <w:t xml:space="preserve"> de soins</w:t>
      </w:r>
      <w:r w:rsidRPr="00EA170F">
        <w:rPr>
          <w:rFonts w:ascii="Verdana" w:hAnsi="Verdana"/>
        </w:rPr>
        <w:t>.</w:t>
      </w:r>
      <w:r w:rsidRPr="00D95542">
        <w:rPr>
          <w:rFonts w:ascii="Verdana" w:hAnsi="Verdana"/>
        </w:rPr>
        <w:t xml:space="preserve"> </w:t>
      </w: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ARTICLE 2 : </w:t>
      </w:r>
      <w:r>
        <w:rPr>
          <w:rFonts w:ascii="Verdana" w:hAnsi="Verdana"/>
        </w:rPr>
        <w:t>Dispositions financières.</w:t>
      </w: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2.1. </w:t>
      </w:r>
      <w:r>
        <w:rPr>
          <w:rFonts w:ascii="Verdana" w:hAnsi="Verdana"/>
        </w:rPr>
        <w:t>A</w:t>
      </w:r>
      <w:r w:rsidRPr="00D95542">
        <w:rPr>
          <w:rFonts w:ascii="Verdana" w:hAnsi="Verdana"/>
        </w:rPr>
        <w:t>pport</w:t>
      </w:r>
      <w:r>
        <w:rPr>
          <w:rFonts w:ascii="Verdana" w:hAnsi="Verdana"/>
        </w:rPr>
        <w:t>.</w:t>
      </w: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5B09D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Afin de soutenir le projet ci-dessus indiqué, </w:t>
      </w:r>
      <w:r w:rsidR="00273ABA" w:rsidRPr="00273ABA">
        <w:rPr>
          <w:rFonts w:ascii="Verdana" w:hAnsi="Verdana"/>
          <w:color w:val="FF0000"/>
        </w:rPr>
        <w:t>l’établissement …………….</w:t>
      </w:r>
      <w:r w:rsidRPr="00273ABA">
        <w:rPr>
          <w:rFonts w:ascii="Verdana" w:hAnsi="Verdana"/>
          <w:color w:val="FF0000"/>
        </w:rPr>
        <w:t xml:space="preserve"> </w:t>
      </w:r>
      <w:r w:rsidRPr="00D95542">
        <w:rPr>
          <w:rFonts w:ascii="Verdana" w:hAnsi="Verdana"/>
        </w:rPr>
        <w:t xml:space="preserve">s’engage à verser au Bénéficiaire la somme de </w:t>
      </w:r>
      <w:r w:rsidR="00273ABA" w:rsidRPr="00273ABA">
        <w:rPr>
          <w:rFonts w:ascii="Verdana" w:hAnsi="Verdana"/>
          <w:color w:val="FF0000"/>
        </w:rPr>
        <w:t>……………………</w:t>
      </w:r>
      <w:r w:rsidRPr="00273ABA">
        <w:rPr>
          <w:rFonts w:ascii="Verdana" w:hAnsi="Verdana"/>
          <w:color w:val="FF0000"/>
        </w:rPr>
        <w:t xml:space="preserve"> euros</w:t>
      </w:r>
      <w:r w:rsidRPr="007B7036">
        <w:rPr>
          <w:rFonts w:ascii="Verdana" w:hAnsi="Verdana"/>
        </w:rPr>
        <w:t xml:space="preserve"> </w:t>
      </w:r>
      <w:r w:rsidRPr="00D95542">
        <w:rPr>
          <w:rFonts w:ascii="Verdana" w:hAnsi="Verdana"/>
        </w:rPr>
        <w:t xml:space="preserve">conformément </w:t>
      </w:r>
      <w:r w:rsidR="00DB5ADB">
        <w:rPr>
          <w:rFonts w:ascii="Verdana" w:hAnsi="Verdana"/>
        </w:rPr>
        <w:t>aux cond</w:t>
      </w:r>
      <w:r w:rsidR="00273ABA">
        <w:rPr>
          <w:rFonts w:ascii="Verdana" w:hAnsi="Verdana"/>
        </w:rPr>
        <w:t xml:space="preserve">itions énoncées dans le site </w:t>
      </w:r>
      <w:r w:rsidR="00273ABA" w:rsidRPr="00BD48CF">
        <w:rPr>
          <w:rFonts w:ascii="Verdana" w:hAnsi="Verdana"/>
        </w:rPr>
        <w:t>www.grace-</w:t>
      </w:r>
      <w:r w:rsidR="001708AE">
        <w:rPr>
          <w:rFonts w:ascii="Verdana" w:hAnsi="Verdana"/>
        </w:rPr>
        <w:t>asso</w:t>
      </w:r>
      <w:r w:rsidR="00273ABA" w:rsidRPr="00BD48CF">
        <w:rPr>
          <w:rFonts w:ascii="Verdana" w:hAnsi="Verdana"/>
        </w:rPr>
        <w:t>.fr</w:t>
      </w:r>
      <w:r w:rsidR="00273ABA">
        <w:rPr>
          <w:rFonts w:ascii="Verdana" w:hAnsi="Verdana"/>
        </w:rPr>
        <w:t xml:space="preserve"> (rubrique « devenir membre ») et </w:t>
      </w:r>
      <w:r w:rsidRPr="00D95542">
        <w:rPr>
          <w:rFonts w:ascii="Verdana" w:hAnsi="Verdana"/>
        </w:rPr>
        <w:t>à l’objet de la présente convention précisé à l’article 1.</w:t>
      </w:r>
    </w:p>
    <w:p w:rsidR="004D7EEC" w:rsidRPr="00D95542" w:rsidRDefault="004D7EEC" w:rsidP="005B09D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2.2. </w:t>
      </w:r>
      <w:r>
        <w:rPr>
          <w:rFonts w:ascii="Verdana" w:hAnsi="Verdana"/>
        </w:rPr>
        <w:t>E</w:t>
      </w:r>
      <w:r w:rsidRPr="00D95542">
        <w:rPr>
          <w:rFonts w:ascii="Verdana" w:hAnsi="Verdana"/>
        </w:rPr>
        <w:t>chéancier</w:t>
      </w:r>
      <w:r>
        <w:rPr>
          <w:rFonts w:ascii="Verdana" w:hAnsi="Verdana"/>
        </w:rPr>
        <w:t>.</w:t>
      </w: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BC2203">
      <w:pPr>
        <w:pStyle w:val="Formatlibre"/>
        <w:ind w:right="290"/>
        <w:jc w:val="both"/>
        <w:rPr>
          <w:rFonts w:ascii="Verdana" w:hAnsi="Verdana"/>
        </w:rPr>
      </w:pPr>
      <w:r>
        <w:rPr>
          <w:rFonts w:ascii="Verdana" w:hAnsi="Verdana"/>
        </w:rPr>
        <w:t>La participation</w:t>
      </w:r>
      <w:r w:rsidRPr="00D9554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financière </w:t>
      </w:r>
      <w:r w:rsidRPr="00273ABA">
        <w:rPr>
          <w:rFonts w:ascii="Verdana" w:hAnsi="Verdana"/>
          <w:color w:val="FF0000"/>
        </w:rPr>
        <w:t xml:space="preserve">de </w:t>
      </w:r>
      <w:r w:rsidR="00273ABA" w:rsidRPr="00273ABA">
        <w:rPr>
          <w:rFonts w:ascii="Verdana" w:hAnsi="Verdana"/>
          <w:color w:val="FF0000"/>
        </w:rPr>
        <w:t>………………..</w:t>
      </w:r>
      <w:r w:rsidRPr="00273ABA">
        <w:rPr>
          <w:rFonts w:ascii="Verdana" w:hAnsi="Verdana"/>
          <w:color w:val="FF0000"/>
        </w:rPr>
        <w:t xml:space="preserve"> </w:t>
      </w:r>
      <w:proofErr w:type="gramStart"/>
      <w:r w:rsidRPr="00D95542">
        <w:rPr>
          <w:rFonts w:ascii="Verdana" w:hAnsi="Verdana"/>
        </w:rPr>
        <w:t>sera</w:t>
      </w:r>
      <w:proofErr w:type="gramEnd"/>
      <w:r w:rsidRPr="00D95542">
        <w:rPr>
          <w:rFonts w:ascii="Verdana" w:hAnsi="Verdana"/>
        </w:rPr>
        <w:t xml:space="preserve"> effectuée </w:t>
      </w:r>
      <w:r>
        <w:rPr>
          <w:rFonts w:ascii="Verdana" w:hAnsi="Verdana"/>
        </w:rPr>
        <w:t>en UNE fois</w:t>
      </w:r>
    </w:p>
    <w:p w:rsidR="004D7EEC" w:rsidRDefault="004D7EEC" w:rsidP="00AC0763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  <w:r>
        <w:rPr>
          <w:rFonts w:ascii="Verdana" w:hAnsi="Verdana"/>
        </w:rPr>
        <w:t>Ladite</w:t>
      </w:r>
      <w:r w:rsidRPr="00D95542">
        <w:rPr>
          <w:rFonts w:ascii="Verdana" w:hAnsi="Verdana"/>
        </w:rPr>
        <w:t xml:space="preserve"> somme </w:t>
      </w:r>
      <w:r>
        <w:rPr>
          <w:rFonts w:ascii="Verdana" w:hAnsi="Verdana"/>
        </w:rPr>
        <w:t>sera</w:t>
      </w:r>
      <w:r w:rsidR="00273ABA">
        <w:rPr>
          <w:rFonts w:ascii="Verdana" w:hAnsi="Verdana"/>
        </w:rPr>
        <w:t xml:space="preserve"> versée directement</w:t>
      </w:r>
      <w:r>
        <w:rPr>
          <w:rFonts w:ascii="Verdana" w:hAnsi="Verdana"/>
        </w:rPr>
        <w:t xml:space="preserve"> dès l’adhésion</w:t>
      </w:r>
      <w:r w:rsidRPr="00D95542">
        <w:rPr>
          <w:rFonts w:ascii="Verdana" w:hAnsi="Verdana"/>
        </w:rPr>
        <w:t>.</w:t>
      </w: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EF6B0B">
      <w:pPr>
        <w:pStyle w:val="Formatlibre"/>
        <w:ind w:right="290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ARTICLE </w:t>
      </w:r>
      <w:r>
        <w:rPr>
          <w:rFonts w:ascii="Verdana" w:hAnsi="Verdana"/>
        </w:rPr>
        <w:t>3</w:t>
      </w:r>
      <w:r w:rsidRPr="00D95542">
        <w:rPr>
          <w:rFonts w:ascii="Verdana" w:hAnsi="Verdana"/>
        </w:rPr>
        <w:t xml:space="preserve"> : Exclusivité ou </w:t>
      </w:r>
      <w:proofErr w:type="spellStart"/>
      <w:r w:rsidRPr="00D95542">
        <w:rPr>
          <w:rFonts w:ascii="Verdana" w:hAnsi="Verdana"/>
        </w:rPr>
        <w:t>co</w:t>
      </w:r>
      <w:proofErr w:type="spellEnd"/>
      <w:r w:rsidRPr="00D95542">
        <w:rPr>
          <w:rFonts w:ascii="Verdana" w:hAnsi="Verdana"/>
        </w:rPr>
        <w:t>-partenariat</w:t>
      </w:r>
      <w:r>
        <w:rPr>
          <w:rFonts w:ascii="Verdana" w:hAnsi="Verdana"/>
        </w:rPr>
        <w:t>.</w:t>
      </w:r>
    </w:p>
    <w:p w:rsidR="004D7EEC" w:rsidRPr="00D95542" w:rsidRDefault="004D7EEC" w:rsidP="00EF6B0B">
      <w:pPr>
        <w:pStyle w:val="Formatlibre"/>
        <w:ind w:right="290"/>
        <w:jc w:val="both"/>
        <w:rPr>
          <w:rFonts w:ascii="Verdana" w:hAnsi="Verdana"/>
        </w:rPr>
      </w:pPr>
    </w:p>
    <w:p w:rsidR="004D7EEC" w:rsidRDefault="004D7EEC" w:rsidP="00EF6B0B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Le projet </w:t>
      </w:r>
      <w:r>
        <w:rPr>
          <w:rFonts w:ascii="Verdana" w:hAnsi="Verdana"/>
        </w:rPr>
        <w:t>« </w:t>
      </w:r>
      <w:r w:rsidRPr="00C00601">
        <w:rPr>
          <w:rFonts w:ascii="Verdana" w:hAnsi="Verdana"/>
        </w:rPr>
        <w:t>Implémentation</w:t>
      </w:r>
      <w:r>
        <w:rPr>
          <w:rFonts w:ascii="Verdana" w:hAnsi="Verdana"/>
        </w:rPr>
        <w:t xml:space="preserve"> » visé en préambule </w:t>
      </w:r>
      <w:r w:rsidRPr="00D95542">
        <w:rPr>
          <w:rFonts w:ascii="Verdana" w:hAnsi="Verdana"/>
        </w:rPr>
        <w:t>pourra êtr</w:t>
      </w:r>
      <w:r>
        <w:rPr>
          <w:rFonts w:ascii="Verdana" w:hAnsi="Verdana"/>
        </w:rPr>
        <w:t>e soutenu par d’autres partenaires</w:t>
      </w:r>
      <w:r w:rsidRPr="00D95542">
        <w:rPr>
          <w:rFonts w:ascii="Verdana" w:hAnsi="Verdana"/>
        </w:rPr>
        <w:t xml:space="preserve">. </w:t>
      </w:r>
    </w:p>
    <w:p w:rsidR="004D7EEC" w:rsidRPr="00D95542" w:rsidRDefault="004D7EEC" w:rsidP="00EF6B0B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</w:p>
    <w:p w:rsidR="004D7EEC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046D98">
      <w:pPr>
        <w:pStyle w:val="Formatlibre"/>
        <w:ind w:right="290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ARTICLE </w:t>
      </w:r>
      <w:r>
        <w:rPr>
          <w:rFonts w:ascii="Verdana" w:hAnsi="Verdana"/>
        </w:rPr>
        <w:t>4</w:t>
      </w:r>
      <w:r w:rsidRPr="00D95542">
        <w:rPr>
          <w:rFonts w:ascii="Verdana" w:hAnsi="Verdana"/>
        </w:rPr>
        <w:t xml:space="preserve"> : Durée </w:t>
      </w:r>
      <w:r>
        <w:rPr>
          <w:rFonts w:ascii="Verdana" w:hAnsi="Verdana"/>
        </w:rPr>
        <w:t xml:space="preserve">et renouvellement </w:t>
      </w:r>
      <w:r w:rsidRPr="00D95542">
        <w:rPr>
          <w:rFonts w:ascii="Verdana" w:hAnsi="Verdana"/>
        </w:rPr>
        <w:t>de la présente convention</w:t>
      </w:r>
      <w:r>
        <w:rPr>
          <w:rFonts w:ascii="Verdana" w:hAnsi="Verdana"/>
        </w:rPr>
        <w:t>.</w:t>
      </w:r>
      <w:r w:rsidRPr="00D95542">
        <w:rPr>
          <w:rFonts w:ascii="Verdana" w:hAnsi="Verdana"/>
        </w:rPr>
        <w:t xml:space="preserve"> </w:t>
      </w:r>
    </w:p>
    <w:p w:rsidR="004D7EEC" w:rsidRPr="00D95542" w:rsidRDefault="004D7EEC" w:rsidP="00046D98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046D98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La </w:t>
      </w:r>
      <w:r>
        <w:rPr>
          <w:rFonts w:ascii="Verdana" w:hAnsi="Verdana"/>
        </w:rPr>
        <w:t xml:space="preserve">présente </w:t>
      </w:r>
      <w:r w:rsidRPr="00D95542">
        <w:rPr>
          <w:rFonts w:ascii="Verdana" w:hAnsi="Verdana"/>
        </w:rPr>
        <w:t xml:space="preserve">convention prend effet le jour de sa </w:t>
      </w:r>
      <w:r>
        <w:rPr>
          <w:rFonts w:ascii="Verdana" w:hAnsi="Verdana"/>
        </w:rPr>
        <w:t xml:space="preserve">dernière </w:t>
      </w:r>
      <w:r w:rsidRPr="00D95542">
        <w:rPr>
          <w:rFonts w:ascii="Verdana" w:hAnsi="Verdana"/>
        </w:rPr>
        <w:t xml:space="preserve">signature par les </w:t>
      </w:r>
      <w:r>
        <w:rPr>
          <w:rFonts w:ascii="Verdana" w:hAnsi="Verdana"/>
        </w:rPr>
        <w:t>P</w:t>
      </w:r>
      <w:r w:rsidRPr="00D95542">
        <w:rPr>
          <w:rFonts w:ascii="Verdana" w:hAnsi="Verdana"/>
        </w:rPr>
        <w:t>arties</w:t>
      </w:r>
      <w:r w:rsidR="00DB5ADB">
        <w:rPr>
          <w:rFonts w:ascii="Verdana" w:hAnsi="Verdana"/>
        </w:rPr>
        <w:t>, pour une année</w:t>
      </w:r>
      <w:r w:rsidRPr="00D95542">
        <w:rPr>
          <w:rFonts w:ascii="Verdana" w:hAnsi="Verdana"/>
        </w:rPr>
        <w:t xml:space="preserve"> et s’éteindra de plein droit </w:t>
      </w:r>
      <w:r>
        <w:rPr>
          <w:rFonts w:ascii="Verdana" w:hAnsi="Verdana"/>
        </w:rPr>
        <w:t xml:space="preserve">le </w:t>
      </w:r>
      <w:r w:rsidR="00227C05">
        <w:rPr>
          <w:rFonts w:ascii="Verdana" w:hAnsi="Verdana"/>
        </w:rPr>
        <w:t>……………</w:t>
      </w:r>
      <w:r>
        <w:rPr>
          <w:rFonts w:ascii="Verdana" w:hAnsi="Verdana"/>
        </w:rPr>
        <w:t>.</w:t>
      </w:r>
    </w:p>
    <w:p w:rsidR="004D7EEC" w:rsidRPr="00D95542" w:rsidRDefault="004D7EEC" w:rsidP="00046D98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046D98">
      <w:pPr>
        <w:pStyle w:val="Formatlibre"/>
        <w:ind w:right="290"/>
        <w:jc w:val="both"/>
        <w:rPr>
          <w:rFonts w:ascii="Verdana" w:hAnsi="Verdana"/>
        </w:rPr>
      </w:pPr>
      <w:r>
        <w:rPr>
          <w:rFonts w:ascii="Verdana" w:hAnsi="Verdana"/>
        </w:rPr>
        <w:t xml:space="preserve">A l’issue, une nouvelle convention de partenariat </w:t>
      </w:r>
      <w:r w:rsidRPr="00D95542">
        <w:rPr>
          <w:rFonts w:ascii="Verdana" w:hAnsi="Verdana"/>
        </w:rPr>
        <w:t xml:space="preserve">pourra </w:t>
      </w:r>
      <w:r>
        <w:rPr>
          <w:rFonts w:ascii="Verdana" w:hAnsi="Verdana"/>
        </w:rPr>
        <w:t>être signée</w:t>
      </w:r>
      <w:r w:rsidRPr="00D95542">
        <w:rPr>
          <w:rFonts w:ascii="Verdana" w:hAnsi="Verdana"/>
        </w:rPr>
        <w:t xml:space="preserve"> dans les conditions définies par les deux Parties lors d’une réunion de bilan fixée à la demande de l’une ou l’autre, permettant de faire le point sur le projet passé et les projets à venir.</w:t>
      </w:r>
    </w:p>
    <w:p w:rsidR="004D7EEC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8F2A16">
      <w:pPr>
        <w:pStyle w:val="Formatlibre"/>
        <w:ind w:right="290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ARTICLE </w:t>
      </w:r>
      <w:r>
        <w:rPr>
          <w:rFonts w:ascii="Verdana" w:hAnsi="Verdana"/>
        </w:rPr>
        <w:t>5</w:t>
      </w:r>
      <w:r w:rsidRPr="00D95542">
        <w:rPr>
          <w:rFonts w:ascii="Verdana" w:hAnsi="Verdana"/>
        </w:rPr>
        <w:t xml:space="preserve"> : Résiliation </w:t>
      </w:r>
    </w:p>
    <w:p w:rsidR="004D7EEC" w:rsidRPr="00D95542" w:rsidRDefault="004D7EEC" w:rsidP="008F2A16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</w:p>
    <w:p w:rsidR="004D7EEC" w:rsidRPr="00D95542" w:rsidRDefault="004D7EEC" w:rsidP="008F2A16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  <w:r w:rsidRPr="00D95542">
        <w:rPr>
          <w:rFonts w:ascii="Verdana" w:hAnsi="Verdana"/>
        </w:rPr>
        <w:lastRenderedPageBreak/>
        <w:t xml:space="preserve">En cas d’inexécution de l’une des obligations prévues par la présente convention, </w:t>
      </w:r>
      <w:r>
        <w:rPr>
          <w:rFonts w:ascii="Verdana" w:hAnsi="Verdana"/>
        </w:rPr>
        <w:t>cette dernière</w:t>
      </w:r>
      <w:r w:rsidRPr="00D95542">
        <w:rPr>
          <w:rFonts w:ascii="Verdana" w:hAnsi="Verdana"/>
        </w:rPr>
        <w:t xml:space="preserve"> sera résiliée de plein droit après mise en demeure par lettre avec a</w:t>
      </w:r>
      <w:r>
        <w:rPr>
          <w:rFonts w:ascii="Verdana" w:hAnsi="Verdana"/>
        </w:rPr>
        <w:t>vis</w:t>
      </w:r>
      <w:r w:rsidRPr="00D95542">
        <w:rPr>
          <w:rFonts w:ascii="Verdana" w:hAnsi="Verdana"/>
        </w:rPr>
        <w:t xml:space="preserve"> de réception restée sans réponse pendant 15 jours. </w:t>
      </w:r>
    </w:p>
    <w:p w:rsidR="004D7EEC" w:rsidRPr="00D95542" w:rsidRDefault="004D7EEC" w:rsidP="008F2A16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 </w:t>
      </w:r>
    </w:p>
    <w:p w:rsidR="004D7EEC" w:rsidRPr="00D95542" w:rsidRDefault="004D7EEC" w:rsidP="008F2A16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Dans le cas d’inexécution de la part du Bénéficiaire, celui-ci devra restituer à </w:t>
      </w:r>
      <w:r w:rsidR="00BD48CF" w:rsidRPr="00BD48CF">
        <w:rPr>
          <w:rFonts w:ascii="Verdana" w:hAnsi="Verdana"/>
          <w:color w:val="FF0000"/>
        </w:rPr>
        <w:t>l’établissement ….</w:t>
      </w:r>
      <w:r w:rsidRPr="00BD48CF">
        <w:rPr>
          <w:rFonts w:ascii="Verdana" w:hAnsi="Verdana"/>
          <w:color w:val="FF0000"/>
        </w:rPr>
        <w:t xml:space="preserve"> </w:t>
      </w:r>
      <w:proofErr w:type="gramStart"/>
      <w:r w:rsidRPr="00D95542">
        <w:rPr>
          <w:rFonts w:ascii="Verdana" w:hAnsi="Verdana"/>
        </w:rPr>
        <w:t>les</w:t>
      </w:r>
      <w:proofErr w:type="gramEnd"/>
      <w:r w:rsidRPr="00D95542">
        <w:rPr>
          <w:rFonts w:ascii="Verdana" w:hAnsi="Verdana"/>
        </w:rPr>
        <w:t xml:space="preserve"> sommes qui lui auront déjà été versées. </w:t>
      </w:r>
    </w:p>
    <w:p w:rsidR="004D7EEC" w:rsidRPr="00D95542" w:rsidRDefault="004D7EEC" w:rsidP="008F2A16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 </w:t>
      </w:r>
    </w:p>
    <w:p w:rsidR="004D7EEC" w:rsidRPr="00D95542" w:rsidRDefault="004D7EEC" w:rsidP="008F2A16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En cas d’annulation, de report ou d’interdiction du projet par disposition légale, réglementaire ou décision de justice, les Parties se rapprocheront afin de convenir de la nouvelle affectation à donner aux sommes prévues à la convention. </w:t>
      </w:r>
    </w:p>
    <w:p w:rsidR="004D7EEC" w:rsidRDefault="004D7EEC" w:rsidP="00046D98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</w:p>
    <w:p w:rsidR="004D7EEC" w:rsidRPr="00D95542" w:rsidRDefault="004D7EEC" w:rsidP="00046D98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  <w:r w:rsidRPr="00D95542">
        <w:rPr>
          <w:rFonts w:ascii="Verdana" w:hAnsi="Verdana"/>
        </w:rPr>
        <w:t>Si les Parties n’arrivaient pas à trouver de nouvelle affectation, la convention sera</w:t>
      </w:r>
      <w:r>
        <w:rPr>
          <w:rFonts w:ascii="Verdana" w:hAnsi="Verdana"/>
        </w:rPr>
        <w:t>it</w:t>
      </w:r>
      <w:r w:rsidRPr="00D95542">
        <w:rPr>
          <w:rFonts w:ascii="Verdana" w:hAnsi="Verdana"/>
        </w:rPr>
        <w:t xml:space="preserve"> résiliée de plein droit sans que cela puisse donner lieu à indemnité au profit de l’une ou l’autre des Parties. </w:t>
      </w:r>
    </w:p>
    <w:p w:rsidR="004D7EEC" w:rsidRPr="00D95542" w:rsidRDefault="004D7EEC" w:rsidP="00046D98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</w:p>
    <w:p w:rsidR="004D7EEC" w:rsidRPr="00D95542" w:rsidRDefault="004D7EEC" w:rsidP="00046D98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ARTICLE </w:t>
      </w:r>
      <w:r>
        <w:rPr>
          <w:rFonts w:ascii="Verdana" w:hAnsi="Verdana"/>
        </w:rPr>
        <w:t>6</w:t>
      </w:r>
      <w:r w:rsidRPr="00D95542">
        <w:rPr>
          <w:rFonts w:ascii="Verdana" w:hAnsi="Verdana"/>
        </w:rPr>
        <w:t xml:space="preserve"> : Litige</w:t>
      </w: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En cas de litige </w:t>
      </w:r>
      <w:r>
        <w:rPr>
          <w:rFonts w:ascii="Verdana" w:hAnsi="Verdana"/>
        </w:rPr>
        <w:t>relatif à</w:t>
      </w:r>
      <w:r w:rsidRPr="00D95542">
        <w:rPr>
          <w:rFonts w:ascii="Verdana" w:hAnsi="Verdana"/>
        </w:rPr>
        <w:t xml:space="preserve"> l’exécution </w:t>
      </w:r>
      <w:r>
        <w:rPr>
          <w:rFonts w:ascii="Verdana" w:hAnsi="Verdana"/>
        </w:rPr>
        <w:t xml:space="preserve">et/ou </w:t>
      </w:r>
      <w:r w:rsidRPr="00D95542">
        <w:rPr>
          <w:rFonts w:ascii="Verdana" w:hAnsi="Verdana"/>
        </w:rPr>
        <w:t>l’interprétation de la présente convention, les Parties s’obligent à une phase préliminaire de conciliation pendant une période d’un mois.</w:t>
      </w: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  <w:r w:rsidRPr="00D95542">
        <w:rPr>
          <w:rFonts w:ascii="Verdana" w:hAnsi="Verdana"/>
        </w:rPr>
        <w:t xml:space="preserve">Au cas où aucune solution amiable ne pourrait intervenir au cours de la phase de conciliation précitée, les Parties conviennent de soumettre </w:t>
      </w:r>
      <w:r>
        <w:rPr>
          <w:rFonts w:ascii="Verdana" w:hAnsi="Verdana"/>
        </w:rPr>
        <w:t>le</w:t>
      </w:r>
      <w:r w:rsidRPr="00D95542">
        <w:rPr>
          <w:rFonts w:ascii="Verdana" w:hAnsi="Verdana"/>
        </w:rPr>
        <w:t xml:space="preserve"> litige </w:t>
      </w:r>
      <w:r>
        <w:rPr>
          <w:rFonts w:ascii="Verdana" w:hAnsi="Verdana"/>
        </w:rPr>
        <w:t xml:space="preserve">au </w:t>
      </w:r>
      <w:r w:rsidRPr="00D95542">
        <w:rPr>
          <w:rFonts w:ascii="Verdana" w:hAnsi="Verdana"/>
        </w:rPr>
        <w:t xml:space="preserve">Tribunal </w:t>
      </w:r>
      <w:r>
        <w:rPr>
          <w:rFonts w:ascii="Verdana" w:hAnsi="Verdana"/>
        </w:rPr>
        <w:t>compétent</w:t>
      </w:r>
      <w:r w:rsidRPr="00D95542">
        <w:rPr>
          <w:rFonts w:ascii="Verdana" w:hAnsi="Verdana"/>
        </w:rPr>
        <w:t>.</w:t>
      </w: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  <w:r>
        <w:rPr>
          <w:rFonts w:ascii="Verdana" w:hAnsi="Verdana"/>
        </w:rPr>
        <w:t>Fait e</w:t>
      </w:r>
      <w:r w:rsidRPr="00D95542">
        <w:rPr>
          <w:rFonts w:ascii="Verdana" w:hAnsi="Verdana"/>
        </w:rPr>
        <w:t>n deux exemplaires originaux pour chacune des Parties</w:t>
      </w:r>
      <w:r>
        <w:rPr>
          <w:rFonts w:ascii="Verdana" w:hAnsi="Verdana"/>
        </w:rPr>
        <w:t>.</w:t>
      </w: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</w:rPr>
      </w:pPr>
    </w:p>
    <w:p w:rsidR="004D7EEC" w:rsidRPr="00D95542" w:rsidRDefault="004D7EEC" w:rsidP="00C00601">
      <w:pPr>
        <w:pStyle w:val="Formatlibre"/>
        <w:ind w:right="290"/>
        <w:jc w:val="both"/>
        <w:rPr>
          <w:rFonts w:ascii="Verdana" w:hAnsi="Verdana"/>
          <w:i/>
        </w:rPr>
      </w:pPr>
      <w:r w:rsidRPr="00D95542">
        <w:rPr>
          <w:rFonts w:ascii="Verdana" w:hAnsi="Verdana"/>
          <w:i/>
        </w:rPr>
        <w:t>(Signature des représentants des deux parties)</w:t>
      </w:r>
    </w:p>
    <w:p w:rsidR="004D7EEC" w:rsidRPr="00D95542" w:rsidRDefault="004D7EEC" w:rsidP="00C00601">
      <w:pPr>
        <w:tabs>
          <w:tab w:val="left" w:pos="7655"/>
          <w:tab w:val="left" w:pos="7788"/>
          <w:tab w:val="left" w:pos="8496"/>
          <w:tab w:val="left" w:pos="9204"/>
        </w:tabs>
        <w:rPr>
          <w:rFonts w:ascii="Verdana" w:hAnsi="Verdana"/>
          <w:sz w:val="20"/>
        </w:rPr>
      </w:pPr>
    </w:p>
    <w:p w:rsidR="004D7EEC" w:rsidRDefault="004D7EEC" w:rsidP="00DE1970">
      <w:pPr>
        <w:pStyle w:val="Formatlibre"/>
        <w:ind w:right="290"/>
        <w:jc w:val="both"/>
        <w:rPr>
          <w:rFonts w:ascii="Verdana" w:hAnsi="Verdana"/>
        </w:rPr>
      </w:pPr>
      <w:r w:rsidRPr="00BD48CF">
        <w:rPr>
          <w:rFonts w:ascii="Verdana" w:hAnsi="Verdana"/>
          <w:color w:val="FF0000"/>
        </w:rPr>
        <w:t xml:space="preserve">Fait à </w:t>
      </w:r>
      <w:r w:rsidR="00BD48CF" w:rsidRPr="00BD48CF">
        <w:rPr>
          <w:rFonts w:ascii="Verdana" w:hAnsi="Verdana"/>
          <w:color w:val="FF0000"/>
        </w:rPr>
        <w:t>……………</w:t>
      </w:r>
      <w:r w:rsidR="00F4171B">
        <w:rPr>
          <w:rFonts w:ascii="Verdana" w:hAnsi="Verdana"/>
          <w:color w:val="FF0000"/>
        </w:rPr>
        <w:t>, le………202</w:t>
      </w:r>
      <w:bookmarkStart w:id="0" w:name="_GoBack"/>
      <w:bookmarkEnd w:id="0"/>
      <w:r w:rsidR="00227C05">
        <w:rPr>
          <w:rFonts w:ascii="Verdana" w:hAnsi="Verdana"/>
          <w:color w:val="FF0000"/>
        </w:rPr>
        <w:t>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Pr="00D95542">
        <w:rPr>
          <w:rFonts w:ascii="Verdana" w:hAnsi="Verdana"/>
        </w:rPr>
        <w:t xml:space="preserve">Fait à </w:t>
      </w:r>
      <w:r>
        <w:rPr>
          <w:rFonts w:ascii="Verdana" w:hAnsi="Verdana"/>
        </w:rPr>
        <w:t>Beaumont</w:t>
      </w:r>
      <w:r w:rsidRPr="00D95542">
        <w:rPr>
          <w:rFonts w:ascii="Verdana" w:hAnsi="Verdana"/>
        </w:rPr>
        <w:t xml:space="preserve">, le </w:t>
      </w:r>
      <w:r w:rsidR="00227C05">
        <w:rPr>
          <w:rFonts w:ascii="Verdana" w:hAnsi="Verdana"/>
        </w:rPr>
        <w:t>……………</w:t>
      </w:r>
      <w:r w:rsidR="00692138">
        <w:rPr>
          <w:rFonts w:ascii="Verdana" w:hAnsi="Verdana"/>
        </w:rPr>
        <w:t xml:space="preserve"> </w:t>
      </w:r>
      <w:r w:rsidR="00F4171B">
        <w:rPr>
          <w:rFonts w:ascii="Verdana" w:hAnsi="Verdana"/>
        </w:rPr>
        <w:t>202</w:t>
      </w:r>
      <w:proofErr w:type="gramStart"/>
      <w:r w:rsidR="00227C05">
        <w:rPr>
          <w:rFonts w:ascii="Verdana" w:hAnsi="Verdana"/>
        </w:rPr>
        <w:t>..</w:t>
      </w:r>
      <w:proofErr w:type="gramEnd"/>
    </w:p>
    <w:p w:rsidR="004D7EEC" w:rsidRPr="00D95542" w:rsidRDefault="004D7EEC" w:rsidP="00C00601">
      <w:pPr>
        <w:tabs>
          <w:tab w:val="left" w:pos="7655"/>
          <w:tab w:val="left" w:pos="7788"/>
          <w:tab w:val="left" w:pos="8496"/>
          <w:tab w:val="left" w:pos="920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4D7EEC" w:rsidRPr="008F2A16" w:rsidRDefault="00BD48CF" w:rsidP="00DE1970">
      <w:pPr>
        <w:pStyle w:val="Formatlibre"/>
        <w:tabs>
          <w:tab w:val="left" w:pos="5220"/>
        </w:tabs>
        <w:rPr>
          <w:rFonts w:ascii="Verdana" w:hAnsi="Verdana"/>
          <w:color w:val="auto"/>
        </w:rPr>
      </w:pPr>
      <w:r w:rsidRPr="00BD48CF">
        <w:rPr>
          <w:rFonts w:ascii="Verdana" w:hAnsi="Verdana"/>
          <w:color w:val="FF0000"/>
        </w:rPr>
        <w:t>L’établissement</w:t>
      </w:r>
      <w:r w:rsidR="004D7EEC" w:rsidRPr="008F2A16">
        <w:rPr>
          <w:rFonts w:ascii="Verdana" w:hAnsi="Verdana"/>
          <w:color w:val="auto"/>
        </w:rPr>
        <w:tab/>
        <w:t>Le Bénéficiaire</w:t>
      </w:r>
    </w:p>
    <w:p w:rsidR="004D7EEC" w:rsidRPr="00D95542" w:rsidRDefault="00BD48CF" w:rsidP="00DE1970">
      <w:pPr>
        <w:pStyle w:val="Formatlibre"/>
        <w:tabs>
          <w:tab w:val="left" w:pos="5220"/>
        </w:tabs>
        <w:rPr>
          <w:rFonts w:ascii="Verdana" w:hAnsi="Verdana"/>
          <w:color w:val="auto"/>
        </w:rPr>
      </w:pPr>
      <w:r w:rsidRPr="00BD48CF">
        <w:rPr>
          <w:rFonts w:ascii="Verdana" w:hAnsi="Verdana"/>
          <w:color w:val="FF0000"/>
          <w:szCs w:val="22"/>
        </w:rPr>
        <w:t>Représenté par …………………</w:t>
      </w:r>
      <w:r w:rsidR="004D7EEC" w:rsidRPr="00D95542">
        <w:rPr>
          <w:rFonts w:ascii="Verdana" w:hAnsi="Verdana"/>
        </w:rPr>
        <w:tab/>
      </w:r>
      <w:r w:rsidR="004D7EEC">
        <w:rPr>
          <w:rFonts w:ascii="Verdana" w:hAnsi="Verdana"/>
        </w:rPr>
        <w:t>Président de GRACE</w:t>
      </w:r>
    </w:p>
    <w:p w:rsidR="004D7EEC" w:rsidRDefault="004D7EEC"/>
    <w:sectPr w:rsidR="004D7EEC" w:rsidSect="007D533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1C" w:rsidRDefault="0043741C" w:rsidP="00C00601">
      <w:pPr>
        <w:spacing w:line="240" w:lineRule="auto"/>
      </w:pPr>
      <w:r>
        <w:separator/>
      </w:r>
    </w:p>
  </w:endnote>
  <w:endnote w:type="continuationSeparator" w:id="0">
    <w:p w:rsidR="0043741C" w:rsidRDefault="0043741C" w:rsidP="00C00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EC" w:rsidRDefault="004D7EEC" w:rsidP="00C322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D7EEC" w:rsidRDefault="004D7EEC" w:rsidP="000F25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EC" w:rsidRDefault="004D7EEC" w:rsidP="00C322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4171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D7EEC" w:rsidRDefault="004D7EEC" w:rsidP="000F25D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1C" w:rsidRDefault="0043741C" w:rsidP="00C00601">
      <w:pPr>
        <w:spacing w:line="240" w:lineRule="auto"/>
      </w:pPr>
      <w:r>
        <w:separator/>
      </w:r>
    </w:p>
  </w:footnote>
  <w:footnote w:type="continuationSeparator" w:id="0">
    <w:p w:rsidR="0043741C" w:rsidRDefault="0043741C" w:rsidP="00C00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EC" w:rsidRDefault="004D7EEC" w:rsidP="00A82E4F">
    <w:pPr>
      <w:pStyle w:val="En-tte"/>
      <w:tabs>
        <w:tab w:val="clear" w:pos="9072"/>
      </w:tabs>
    </w:pPr>
    <w:r>
      <w:rPr>
        <w:noProof/>
        <w:lang w:eastAsia="fr-FR"/>
      </w:rPr>
      <w:tab/>
    </w:r>
    <w:r w:rsidR="00692138">
      <w:rPr>
        <w:noProof/>
        <w:lang w:eastAsia="fr-FR"/>
      </w:rPr>
      <w:drawing>
        <wp:inline distT="0" distB="0" distL="0" distR="0">
          <wp:extent cx="802640" cy="8026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 w15:restartNumberingAfterBreak="0">
    <w:nsid w:val="74DA2E46"/>
    <w:multiLevelType w:val="hybridMultilevel"/>
    <w:tmpl w:val="4F98D790"/>
    <w:lvl w:ilvl="0" w:tplc="593A7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ヒラギノ角ゴ Pro W3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01"/>
    <w:rsid w:val="00032BA2"/>
    <w:rsid w:val="00046D98"/>
    <w:rsid w:val="000F25D7"/>
    <w:rsid w:val="0010357D"/>
    <w:rsid w:val="001112C1"/>
    <w:rsid w:val="001708AE"/>
    <w:rsid w:val="001864CE"/>
    <w:rsid w:val="001A1958"/>
    <w:rsid w:val="001A38A0"/>
    <w:rsid w:val="001D21E2"/>
    <w:rsid w:val="0022149B"/>
    <w:rsid w:val="00227C05"/>
    <w:rsid w:val="00273ABA"/>
    <w:rsid w:val="002B620B"/>
    <w:rsid w:val="002D1B36"/>
    <w:rsid w:val="00304883"/>
    <w:rsid w:val="003552CB"/>
    <w:rsid w:val="00357122"/>
    <w:rsid w:val="00400D1B"/>
    <w:rsid w:val="00410FA7"/>
    <w:rsid w:val="0043741C"/>
    <w:rsid w:val="00450563"/>
    <w:rsid w:val="00450CD7"/>
    <w:rsid w:val="00457CF9"/>
    <w:rsid w:val="004D5028"/>
    <w:rsid w:val="004D7EEC"/>
    <w:rsid w:val="00503BC2"/>
    <w:rsid w:val="00524DAD"/>
    <w:rsid w:val="0052571B"/>
    <w:rsid w:val="00532A20"/>
    <w:rsid w:val="00533015"/>
    <w:rsid w:val="00565E0A"/>
    <w:rsid w:val="00576681"/>
    <w:rsid w:val="005B09D5"/>
    <w:rsid w:val="005B1275"/>
    <w:rsid w:val="005F7FBC"/>
    <w:rsid w:val="00646CFC"/>
    <w:rsid w:val="00683B3A"/>
    <w:rsid w:val="00692138"/>
    <w:rsid w:val="006B7205"/>
    <w:rsid w:val="0071369D"/>
    <w:rsid w:val="0072292F"/>
    <w:rsid w:val="007409CE"/>
    <w:rsid w:val="00794545"/>
    <w:rsid w:val="007B7036"/>
    <w:rsid w:val="007D5332"/>
    <w:rsid w:val="00802512"/>
    <w:rsid w:val="008759CE"/>
    <w:rsid w:val="008F2A16"/>
    <w:rsid w:val="00A82E4F"/>
    <w:rsid w:val="00AC0763"/>
    <w:rsid w:val="00B03EE1"/>
    <w:rsid w:val="00B05E3B"/>
    <w:rsid w:val="00B35408"/>
    <w:rsid w:val="00B35D05"/>
    <w:rsid w:val="00BC2203"/>
    <w:rsid w:val="00BD48CF"/>
    <w:rsid w:val="00BD5B5F"/>
    <w:rsid w:val="00BE30F1"/>
    <w:rsid w:val="00C00601"/>
    <w:rsid w:val="00C322E8"/>
    <w:rsid w:val="00C40EC6"/>
    <w:rsid w:val="00C50E94"/>
    <w:rsid w:val="00CB2CEB"/>
    <w:rsid w:val="00CB61AB"/>
    <w:rsid w:val="00D07A0A"/>
    <w:rsid w:val="00D07A6A"/>
    <w:rsid w:val="00D503EA"/>
    <w:rsid w:val="00D95542"/>
    <w:rsid w:val="00D95CDF"/>
    <w:rsid w:val="00DB5ADB"/>
    <w:rsid w:val="00DC3B51"/>
    <w:rsid w:val="00DE1970"/>
    <w:rsid w:val="00E33C0D"/>
    <w:rsid w:val="00EA170F"/>
    <w:rsid w:val="00EF0A38"/>
    <w:rsid w:val="00EF6B0B"/>
    <w:rsid w:val="00F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785519-F57A-4FD8-8AFD-73690258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32"/>
    <w:pPr>
      <w:spacing w:line="360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rsid w:val="00EF0A38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Cambria" w:eastAsia="MS Gothic" w:hAnsi="Cambria"/>
      <w:sz w:val="32"/>
      <w:szCs w:val="24"/>
    </w:rPr>
  </w:style>
  <w:style w:type="paragraph" w:styleId="En-tte">
    <w:name w:val="header"/>
    <w:basedOn w:val="Normal"/>
    <w:link w:val="En-tteCar"/>
    <w:uiPriority w:val="99"/>
    <w:rsid w:val="00C0060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0060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0060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0060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00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00601"/>
    <w:rPr>
      <w:rFonts w:ascii="Tahoma" w:hAnsi="Tahoma" w:cs="Tahoma"/>
      <w:sz w:val="16"/>
      <w:szCs w:val="16"/>
    </w:rPr>
  </w:style>
  <w:style w:type="paragraph" w:customStyle="1" w:styleId="Formatlibre">
    <w:name w:val="Format libre"/>
    <w:uiPriority w:val="99"/>
    <w:rsid w:val="00C00601"/>
    <w:rPr>
      <w:rFonts w:ascii="Times New Roman" w:eastAsia="ヒラギノ角ゴ Pro W3" w:hAnsi="Times New Roman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rsid w:val="001864CE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F25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Beaumont le ……</vt:lpstr>
    </vt:vector>
  </TitlesOfParts>
  <Company>CHU Clermont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Beaumont le ……</dc:title>
  <dc:creator>kslim</dc:creator>
  <cp:lastModifiedBy>Slim Karem</cp:lastModifiedBy>
  <cp:revision>3</cp:revision>
  <cp:lastPrinted>2016-05-02T12:41:00Z</cp:lastPrinted>
  <dcterms:created xsi:type="dcterms:W3CDTF">2019-11-06T10:23:00Z</dcterms:created>
  <dcterms:modified xsi:type="dcterms:W3CDTF">2021-03-03T08:48:00Z</dcterms:modified>
</cp:coreProperties>
</file>